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47C" w:rsidRPr="004E247C" w:rsidRDefault="004E247C" w:rsidP="006C4B21">
      <w:pPr>
        <w:tabs>
          <w:tab w:val="left" w:pos="8400"/>
        </w:tabs>
        <w:ind w:right="-22"/>
        <w:jc w:val="right"/>
        <w:rPr>
          <w:rFonts w:asciiTheme="minorHAnsi" w:hAnsiTheme="minorHAnsi" w:cstheme="minorHAnsi"/>
          <w:b/>
          <w:i/>
        </w:rPr>
      </w:pPr>
    </w:p>
    <w:p w:rsidR="00D623F6" w:rsidRPr="004E247C" w:rsidRDefault="00FF0E50" w:rsidP="006C4B21">
      <w:pPr>
        <w:tabs>
          <w:tab w:val="left" w:pos="8400"/>
        </w:tabs>
        <w:ind w:right="-2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Krosno</w:t>
      </w:r>
      <w:r w:rsidR="00A11070" w:rsidRPr="004E247C">
        <w:rPr>
          <w:rFonts w:asciiTheme="minorHAnsi" w:hAnsiTheme="minorHAnsi" w:cstheme="minorHAnsi"/>
          <w:b/>
          <w:i/>
        </w:rPr>
        <w:t xml:space="preserve">, </w:t>
      </w:r>
      <w:r w:rsidR="00CA5C53">
        <w:rPr>
          <w:rFonts w:asciiTheme="minorHAnsi" w:hAnsiTheme="minorHAnsi" w:cstheme="minorHAnsi"/>
          <w:b/>
          <w:i/>
        </w:rPr>
        <w:t>27 maja</w:t>
      </w:r>
      <w:r w:rsidR="00A40AD7" w:rsidRPr="004E247C">
        <w:rPr>
          <w:rFonts w:asciiTheme="minorHAnsi" w:hAnsiTheme="minorHAnsi" w:cstheme="minorHAnsi"/>
          <w:b/>
          <w:i/>
        </w:rPr>
        <w:t xml:space="preserve"> </w:t>
      </w:r>
      <w:r w:rsidR="009525B2" w:rsidRPr="004E247C">
        <w:rPr>
          <w:rFonts w:asciiTheme="minorHAnsi" w:hAnsiTheme="minorHAnsi" w:cstheme="minorHAnsi"/>
          <w:b/>
          <w:i/>
        </w:rPr>
        <w:t>201</w:t>
      </w:r>
      <w:r w:rsidR="00CA5C53">
        <w:rPr>
          <w:rFonts w:asciiTheme="minorHAnsi" w:hAnsiTheme="minorHAnsi" w:cstheme="minorHAnsi"/>
          <w:b/>
          <w:i/>
        </w:rPr>
        <w:t xml:space="preserve">9 </w:t>
      </w:r>
      <w:r w:rsidR="00D623F6" w:rsidRPr="004E247C">
        <w:rPr>
          <w:rFonts w:asciiTheme="minorHAnsi" w:hAnsiTheme="minorHAnsi" w:cstheme="minorHAnsi"/>
          <w:b/>
          <w:i/>
        </w:rPr>
        <w:t>r.</w:t>
      </w:r>
    </w:p>
    <w:p w:rsidR="00D623F6" w:rsidRPr="004E247C" w:rsidRDefault="00D623F6" w:rsidP="006C4B21">
      <w:pPr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  <w:b/>
        </w:rPr>
        <w:t xml:space="preserve"> </w:t>
      </w:r>
      <w:r w:rsidRPr="004E247C">
        <w:rPr>
          <w:rFonts w:asciiTheme="minorHAnsi" w:hAnsiTheme="minorHAnsi" w:cstheme="minorHAnsi"/>
        </w:rPr>
        <w:t xml:space="preserve"> </w:t>
      </w:r>
    </w:p>
    <w:p w:rsidR="00D623F6" w:rsidRPr="004E247C" w:rsidRDefault="00D623F6" w:rsidP="006C4B21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:rsidR="00D623F6" w:rsidRPr="004E247C" w:rsidRDefault="00D623F6" w:rsidP="006C4B21">
      <w:pPr>
        <w:rPr>
          <w:rFonts w:asciiTheme="minorHAnsi" w:hAnsiTheme="minorHAnsi" w:cstheme="minorHAnsi"/>
          <w:b/>
          <w:szCs w:val="24"/>
          <w:u w:val="single"/>
        </w:rPr>
      </w:pPr>
    </w:p>
    <w:p w:rsidR="00D623F6" w:rsidRPr="004E247C" w:rsidRDefault="00FF0E50" w:rsidP="006C4B21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Polska Federacja Zatrudniania Wspomaganego</w:t>
      </w:r>
    </w:p>
    <w:p w:rsidR="00D623F6" w:rsidRPr="004E247C" w:rsidRDefault="00FF0E50" w:rsidP="006C4B21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38-400 Krosno</w:t>
      </w:r>
    </w:p>
    <w:p w:rsidR="00D623F6" w:rsidRPr="004E247C" w:rsidRDefault="00D623F6" w:rsidP="004E04B1">
      <w:pPr>
        <w:jc w:val="center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ul. </w:t>
      </w:r>
      <w:r w:rsidR="00FF0E50">
        <w:rPr>
          <w:rFonts w:asciiTheme="minorHAnsi" w:hAnsiTheme="minorHAnsi" w:cstheme="minorHAnsi"/>
          <w:szCs w:val="24"/>
        </w:rPr>
        <w:t>Powstańców Śląskich 16</w:t>
      </w:r>
    </w:p>
    <w:p w:rsidR="00D623F6" w:rsidRDefault="00552394" w:rsidP="006C4B21">
      <w:pPr>
        <w:jc w:val="center"/>
        <w:rPr>
          <w:rFonts w:asciiTheme="minorHAnsi" w:hAnsiTheme="minorHAnsi" w:cstheme="minorHAnsi"/>
          <w:szCs w:val="24"/>
        </w:rPr>
      </w:pPr>
      <w:hyperlink r:id="rId7" w:history="1">
        <w:r w:rsidR="00FF0E50" w:rsidRPr="00C611F8">
          <w:rPr>
            <w:rStyle w:val="Hipercze"/>
            <w:rFonts w:asciiTheme="minorHAnsi" w:hAnsiTheme="minorHAnsi" w:cstheme="minorHAnsi"/>
            <w:szCs w:val="24"/>
          </w:rPr>
          <w:t>biuro@pfzw.pl</w:t>
        </w:r>
      </w:hyperlink>
    </w:p>
    <w:p w:rsidR="00FF0E50" w:rsidRDefault="00552394" w:rsidP="006C4B21">
      <w:pPr>
        <w:jc w:val="center"/>
        <w:rPr>
          <w:rFonts w:asciiTheme="minorHAnsi" w:hAnsiTheme="minorHAnsi" w:cstheme="minorHAnsi"/>
          <w:szCs w:val="24"/>
        </w:rPr>
      </w:pPr>
      <w:hyperlink r:id="rId8" w:history="1">
        <w:r w:rsidR="00FF0E50" w:rsidRPr="00C611F8">
          <w:rPr>
            <w:rStyle w:val="Hipercze"/>
            <w:rFonts w:asciiTheme="minorHAnsi" w:hAnsiTheme="minorHAnsi" w:cstheme="minorHAnsi"/>
            <w:szCs w:val="24"/>
          </w:rPr>
          <w:t>www.pfzw.pl</w:t>
        </w:r>
      </w:hyperlink>
    </w:p>
    <w:p w:rsidR="00D623F6" w:rsidRPr="004E247C" w:rsidRDefault="00255EC0" w:rsidP="006C4B21">
      <w:pPr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noProof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97789</wp:posOffset>
                </wp:positionV>
                <wp:extent cx="5829300" cy="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25C43" id="Łącznik prostoliniowy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7.7pt" to="45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" o:allowincell="f"/>
            </w:pict>
          </mc:Fallback>
        </mc:AlternateContent>
      </w:r>
      <w:r w:rsidR="00D623F6" w:rsidRPr="004E247C">
        <w:rPr>
          <w:rFonts w:asciiTheme="minorHAnsi" w:hAnsiTheme="minorHAnsi" w:cstheme="minorHAnsi"/>
          <w:szCs w:val="24"/>
        </w:rPr>
        <w:t xml:space="preserve">     </w:t>
      </w:r>
    </w:p>
    <w:p w:rsidR="00D623F6" w:rsidRPr="004E247C" w:rsidRDefault="00D623F6" w:rsidP="006C4B21">
      <w:pPr>
        <w:jc w:val="center"/>
        <w:rPr>
          <w:rFonts w:asciiTheme="minorHAnsi" w:hAnsiTheme="minorHAnsi" w:cstheme="minorHAnsi"/>
          <w:b/>
          <w:szCs w:val="24"/>
        </w:rPr>
      </w:pPr>
      <w:r w:rsidRPr="004E247C">
        <w:rPr>
          <w:rFonts w:asciiTheme="minorHAnsi" w:hAnsiTheme="minorHAnsi" w:cstheme="minorHAnsi"/>
          <w:b/>
          <w:szCs w:val="24"/>
        </w:rPr>
        <w:t>ZAPYTANIE OFERTOWE</w:t>
      </w:r>
    </w:p>
    <w:p w:rsidR="00D623F6" w:rsidRPr="004E247C" w:rsidRDefault="00D623F6" w:rsidP="006C4B21">
      <w:pPr>
        <w:jc w:val="center"/>
        <w:rPr>
          <w:rFonts w:asciiTheme="minorHAnsi" w:hAnsiTheme="minorHAnsi" w:cstheme="minorHAnsi"/>
          <w:szCs w:val="24"/>
        </w:rPr>
      </w:pPr>
    </w:p>
    <w:p w:rsidR="00D623F6" w:rsidRPr="004E247C" w:rsidRDefault="00D623F6" w:rsidP="006C4B21">
      <w:pPr>
        <w:jc w:val="center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w sprawie udzielenia zamówienia na usługę </w:t>
      </w:r>
    </w:p>
    <w:p w:rsidR="00D623F6" w:rsidRPr="004E247C" w:rsidRDefault="000F1B06" w:rsidP="006C4B21">
      <w:pPr>
        <w:jc w:val="center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b/>
          <w:color w:val="000000"/>
          <w:szCs w:val="24"/>
        </w:rPr>
        <w:t>hotelarsko-gastronomiczną oraz wynajmu sal konferencyjnych w celu organizacji szkoleń dla trenerów pracy w projekcie „Zatrudnienie wspomagane w praktyce – szkolenia dla kandydatów na trenerów pracy</w:t>
      </w:r>
      <w:r w:rsidR="00CA5C53">
        <w:rPr>
          <w:rFonts w:asciiTheme="minorHAnsi" w:hAnsiTheme="minorHAnsi" w:cstheme="minorHAnsi"/>
          <w:b/>
          <w:color w:val="000000"/>
          <w:szCs w:val="24"/>
        </w:rPr>
        <w:t xml:space="preserve"> (edycja II)</w:t>
      </w:r>
      <w:r w:rsidRPr="004E247C">
        <w:rPr>
          <w:rFonts w:asciiTheme="minorHAnsi" w:hAnsiTheme="minorHAnsi" w:cstheme="minorHAnsi"/>
          <w:b/>
          <w:color w:val="000000"/>
          <w:szCs w:val="24"/>
        </w:rPr>
        <w:t>”</w:t>
      </w:r>
    </w:p>
    <w:p w:rsidR="00D623F6" w:rsidRDefault="000F1B06" w:rsidP="00881867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Polska Federacja Zatrudnienia Wspomaganego </w:t>
      </w:r>
      <w:r w:rsidR="00D623F6" w:rsidRPr="004E247C">
        <w:rPr>
          <w:rFonts w:asciiTheme="minorHAnsi" w:hAnsiTheme="minorHAnsi" w:cstheme="minorHAnsi"/>
          <w:szCs w:val="24"/>
        </w:rPr>
        <w:t xml:space="preserve">jako podmiot </w:t>
      </w:r>
      <w:r w:rsidRPr="004E247C">
        <w:rPr>
          <w:rFonts w:asciiTheme="minorHAnsi" w:hAnsiTheme="minorHAnsi" w:cstheme="minorHAnsi"/>
          <w:szCs w:val="24"/>
        </w:rPr>
        <w:t>realizujący</w:t>
      </w:r>
      <w:r w:rsidR="00D623F6" w:rsidRPr="004E247C">
        <w:rPr>
          <w:rFonts w:asciiTheme="minorHAnsi" w:hAnsiTheme="minorHAnsi" w:cstheme="minorHAnsi"/>
          <w:szCs w:val="24"/>
        </w:rPr>
        <w:t xml:space="preserve"> projekt pn. </w:t>
      </w:r>
      <w:r w:rsidRPr="004E247C">
        <w:rPr>
          <w:rFonts w:asciiTheme="minorHAnsi" w:hAnsiTheme="minorHAnsi" w:cstheme="minorHAnsi"/>
          <w:b/>
          <w:i/>
          <w:szCs w:val="24"/>
        </w:rPr>
        <w:t>„Zatrudnienie wspomagane w praktyce – szkolenia dla kandydatów na trenerów pracy</w:t>
      </w:r>
      <w:r w:rsidR="00CA5C53">
        <w:rPr>
          <w:rFonts w:asciiTheme="minorHAnsi" w:hAnsiTheme="minorHAnsi" w:cstheme="minorHAnsi"/>
          <w:b/>
          <w:i/>
          <w:szCs w:val="24"/>
        </w:rPr>
        <w:t xml:space="preserve"> (edycja II)</w:t>
      </w:r>
      <w:r w:rsidRPr="004E247C">
        <w:rPr>
          <w:rFonts w:asciiTheme="minorHAnsi" w:hAnsiTheme="minorHAnsi" w:cstheme="minorHAnsi"/>
          <w:b/>
          <w:i/>
          <w:szCs w:val="24"/>
        </w:rPr>
        <w:t>”</w:t>
      </w:r>
      <w:r w:rsidR="00D623F6" w:rsidRPr="004E247C">
        <w:rPr>
          <w:rFonts w:asciiTheme="minorHAnsi" w:hAnsiTheme="minorHAnsi" w:cstheme="minorHAnsi"/>
          <w:b/>
          <w:i/>
          <w:szCs w:val="24"/>
        </w:rPr>
        <w:t xml:space="preserve"> </w:t>
      </w:r>
      <w:r w:rsidR="00A74B91" w:rsidRPr="004E247C">
        <w:rPr>
          <w:rFonts w:asciiTheme="minorHAnsi" w:hAnsiTheme="minorHAnsi" w:cstheme="minorHAnsi"/>
          <w:b/>
          <w:i/>
          <w:szCs w:val="24"/>
        </w:rPr>
        <w:t xml:space="preserve"> </w:t>
      </w:r>
      <w:r w:rsidR="00D623F6" w:rsidRPr="004E247C">
        <w:rPr>
          <w:rFonts w:asciiTheme="minorHAnsi" w:hAnsiTheme="minorHAnsi" w:cstheme="minorHAnsi"/>
          <w:szCs w:val="24"/>
        </w:rPr>
        <w:t xml:space="preserve">realizowany w ramach Konkursu </w:t>
      </w:r>
      <w:r w:rsidR="00CA5C53">
        <w:rPr>
          <w:rFonts w:asciiTheme="minorHAnsi" w:hAnsiTheme="minorHAnsi" w:cstheme="minorHAnsi"/>
          <w:szCs w:val="24"/>
        </w:rPr>
        <w:t xml:space="preserve">1/2018 </w:t>
      </w:r>
      <w:r w:rsidR="00A11070" w:rsidRPr="004E247C">
        <w:rPr>
          <w:rFonts w:asciiTheme="minorHAnsi" w:hAnsiTheme="minorHAnsi" w:cstheme="minorHAnsi"/>
          <w:szCs w:val="24"/>
        </w:rPr>
        <w:t>„</w:t>
      </w:r>
      <w:r w:rsidR="00CA5C53">
        <w:rPr>
          <w:rFonts w:asciiTheme="minorHAnsi" w:hAnsiTheme="minorHAnsi" w:cstheme="minorHAnsi"/>
          <w:szCs w:val="24"/>
        </w:rPr>
        <w:t>Szansa-Rozwój-Niezależność</w:t>
      </w:r>
      <w:r w:rsidR="00A11070" w:rsidRPr="004E247C">
        <w:rPr>
          <w:rFonts w:asciiTheme="minorHAnsi" w:hAnsiTheme="minorHAnsi" w:cstheme="minorHAnsi"/>
          <w:szCs w:val="24"/>
        </w:rPr>
        <w:t xml:space="preserve">” </w:t>
      </w:r>
      <w:r w:rsidR="00D623F6" w:rsidRPr="004E247C">
        <w:rPr>
          <w:rFonts w:asciiTheme="minorHAnsi" w:hAnsiTheme="minorHAnsi" w:cstheme="minorHAnsi"/>
          <w:szCs w:val="24"/>
        </w:rPr>
        <w:t>na zadania zlecone na podstawie art. 36 ustawy z dnia 27 sierpnia 1997 roku o rehabilitacji zawodowej i społecznej oraz zatrudnianiu osób niepełnosprawnych zwraca się z prośbą o wycenę zamówienia</w:t>
      </w:r>
      <w:r w:rsidR="00D623F6" w:rsidRPr="004E247C">
        <w:rPr>
          <w:rFonts w:asciiTheme="minorHAnsi" w:hAnsiTheme="minorHAnsi" w:cstheme="minorHAnsi"/>
          <w:color w:val="FF0000"/>
          <w:szCs w:val="24"/>
        </w:rPr>
        <w:t xml:space="preserve"> </w:t>
      </w:r>
      <w:r w:rsidR="00D623F6" w:rsidRPr="004E247C">
        <w:rPr>
          <w:rFonts w:asciiTheme="minorHAnsi" w:hAnsiTheme="minorHAnsi" w:cstheme="minorHAnsi"/>
          <w:szCs w:val="24"/>
        </w:rPr>
        <w:t>polegającego na</w:t>
      </w:r>
      <w:r w:rsidRPr="004E247C">
        <w:rPr>
          <w:rFonts w:asciiTheme="minorHAnsi" w:hAnsiTheme="minorHAnsi" w:cstheme="minorHAnsi"/>
          <w:szCs w:val="24"/>
        </w:rPr>
        <w:t xml:space="preserve"> wykonaniu</w:t>
      </w:r>
      <w:r w:rsidR="000A6F9C" w:rsidRPr="004E247C">
        <w:rPr>
          <w:rFonts w:asciiTheme="minorHAnsi" w:hAnsiTheme="minorHAnsi" w:cstheme="minorHAnsi"/>
          <w:szCs w:val="24"/>
        </w:rPr>
        <w:t xml:space="preserve"> </w:t>
      </w:r>
      <w:r w:rsidRPr="004E247C">
        <w:rPr>
          <w:rFonts w:asciiTheme="minorHAnsi" w:hAnsiTheme="minorHAnsi" w:cstheme="minorHAnsi"/>
          <w:szCs w:val="24"/>
        </w:rPr>
        <w:t>usługi hotelarsko-gastronomiczn</w:t>
      </w:r>
      <w:r w:rsidR="00FF0E50">
        <w:rPr>
          <w:rFonts w:asciiTheme="minorHAnsi" w:hAnsiTheme="minorHAnsi" w:cstheme="minorHAnsi"/>
          <w:szCs w:val="24"/>
        </w:rPr>
        <w:t>ej</w:t>
      </w:r>
      <w:r w:rsidRPr="004E247C">
        <w:rPr>
          <w:rFonts w:asciiTheme="minorHAnsi" w:hAnsiTheme="minorHAnsi" w:cstheme="minorHAnsi"/>
          <w:szCs w:val="24"/>
        </w:rPr>
        <w:t xml:space="preserve"> oraz wynajmu sal konferencyjnych w celu organizacji szkoleń dla trenerów pracy w projekcie „</w:t>
      </w:r>
      <w:r w:rsidRPr="004E247C">
        <w:rPr>
          <w:rFonts w:asciiTheme="minorHAnsi" w:hAnsiTheme="minorHAnsi" w:cstheme="minorHAnsi"/>
          <w:i/>
          <w:szCs w:val="24"/>
        </w:rPr>
        <w:t>Zatrudnienie wspomagane w praktyce – szkolenia dla kandydatów na trenerów pracy</w:t>
      </w:r>
      <w:r w:rsidR="00CA5C53">
        <w:rPr>
          <w:rFonts w:asciiTheme="minorHAnsi" w:hAnsiTheme="minorHAnsi" w:cstheme="minorHAnsi"/>
          <w:i/>
          <w:szCs w:val="24"/>
        </w:rPr>
        <w:t xml:space="preserve"> (edycja II)</w:t>
      </w:r>
      <w:r w:rsidRPr="004E247C">
        <w:rPr>
          <w:rFonts w:asciiTheme="minorHAnsi" w:hAnsiTheme="minorHAnsi" w:cstheme="minorHAnsi"/>
          <w:szCs w:val="24"/>
        </w:rPr>
        <w:t>”</w:t>
      </w:r>
      <w:r w:rsidR="00D623F6" w:rsidRPr="004E247C">
        <w:rPr>
          <w:rFonts w:asciiTheme="minorHAnsi" w:hAnsiTheme="minorHAnsi" w:cstheme="minorHAnsi"/>
          <w:b/>
          <w:i/>
          <w:szCs w:val="24"/>
        </w:rPr>
        <w:t>.</w:t>
      </w:r>
      <w:r w:rsidR="00D623F6" w:rsidRPr="004E247C">
        <w:rPr>
          <w:rFonts w:asciiTheme="minorHAnsi" w:hAnsiTheme="minorHAnsi" w:cstheme="minorHAnsi"/>
          <w:szCs w:val="24"/>
        </w:rPr>
        <w:t xml:space="preserve"> </w:t>
      </w:r>
    </w:p>
    <w:p w:rsidR="004E247C" w:rsidRDefault="004E247C" w:rsidP="00881867">
      <w:pPr>
        <w:jc w:val="both"/>
        <w:rPr>
          <w:rFonts w:asciiTheme="minorHAnsi" w:hAnsiTheme="minorHAnsi" w:cstheme="minorHAnsi"/>
          <w:szCs w:val="24"/>
        </w:rPr>
      </w:pPr>
    </w:p>
    <w:p w:rsidR="004E247C" w:rsidRDefault="004E247C" w:rsidP="00881867">
      <w:pPr>
        <w:jc w:val="both"/>
        <w:rPr>
          <w:rFonts w:asciiTheme="minorHAnsi" w:hAnsiTheme="minorHAnsi" w:cstheme="minorHAnsi"/>
          <w:szCs w:val="24"/>
        </w:rPr>
      </w:pPr>
    </w:p>
    <w:p w:rsidR="004E247C" w:rsidRDefault="004E247C" w:rsidP="00881867">
      <w:pPr>
        <w:jc w:val="both"/>
        <w:rPr>
          <w:rFonts w:asciiTheme="minorHAnsi" w:hAnsiTheme="minorHAnsi" w:cstheme="minorHAnsi"/>
          <w:szCs w:val="24"/>
        </w:rPr>
      </w:pPr>
    </w:p>
    <w:p w:rsidR="004E247C" w:rsidRPr="004E247C" w:rsidRDefault="004E247C" w:rsidP="00881867">
      <w:pPr>
        <w:jc w:val="both"/>
        <w:rPr>
          <w:rFonts w:asciiTheme="minorHAnsi" w:hAnsiTheme="minorHAnsi" w:cstheme="minorHAnsi"/>
          <w:szCs w:val="24"/>
        </w:rPr>
      </w:pPr>
    </w:p>
    <w:p w:rsidR="00D623F6" w:rsidRPr="004E247C" w:rsidRDefault="00D623F6" w:rsidP="006C4B2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Wymagania dotyczące Wykonawcy</w:t>
      </w:r>
    </w:p>
    <w:p w:rsidR="00D623F6" w:rsidRPr="004E247C" w:rsidRDefault="004E247C" w:rsidP="006C4B2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 zamówienie może się</w:t>
      </w:r>
      <w:r w:rsidR="00D623F6" w:rsidRPr="004E247C">
        <w:rPr>
          <w:rFonts w:asciiTheme="minorHAnsi" w:hAnsiTheme="minorHAnsi" w:cstheme="minorHAnsi"/>
          <w:szCs w:val="24"/>
        </w:rPr>
        <w:t xml:space="preserve"> ubiegać wykonawc</w:t>
      </w:r>
      <w:r>
        <w:rPr>
          <w:rFonts w:asciiTheme="minorHAnsi" w:hAnsiTheme="minorHAnsi" w:cstheme="minorHAnsi"/>
          <w:szCs w:val="24"/>
        </w:rPr>
        <w:t>a, któr</w:t>
      </w:r>
      <w:r w:rsidR="00D623F6" w:rsidRPr="004E247C">
        <w:rPr>
          <w:rFonts w:asciiTheme="minorHAnsi" w:hAnsiTheme="minorHAnsi" w:cstheme="minorHAnsi"/>
          <w:szCs w:val="24"/>
        </w:rPr>
        <w:t xml:space="preserve">y </w:t>
      </w:r>
      <w:r>
        <w:rPr>
          <w:rFonts w:asciiTheme="minorHAnsi" w:hAnsiTheme="minorHAnsi" w:cstheme="minorHAnsi"/>
          <w:szCs w:val="24"/>
        </w:rPr>
        <w:t xml:space="preserve">spełnia </w:t>
      </w:r>
      <w:r w:rsidR="00D623F6" w:rsidRPr="004E247C">
        <w:rPr>
          <w:rFonts w:asciiTheme="minorHAnsi" w:hAnsiTheme="minorHAnsi" w:cstheme="minorHAnsi"/>
          <w:szCs w:val="24"/>
        </w:rPr>
        <w:t>następujące warunki:</w:t>
      </w:r>
    </w:p>
    <w:p w:rsidR="000F1B06" w:rsidRPr="004E247C" w:rsidRDefault="000F1B06" w:rsidP="000F1B0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posiada niezbędną wiedzę i doświadczenie w organizowaniu konferencji </w:t>
      </w:r>
      <w:r w:rsidR="004E247C"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>i z zakresu usług hotelarsko-gastronomicznych</w:t>
      </w:r>
    </w:p>
    <w:p w:rsidR="000F1B06" w:rsidRPr="004E247C" w:rsidRDefault="000F1B06" w:rsidP="000F1B0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dysponuje salą konferencyjną mogącą pomieścić do </w:t>
      </w:r>
      <w:r w:rsidR="00FF0E50">
        <w:rPr>
          <w:rFonts w:asciiTheme="minorHAnsi" w:hAnsiTheme="minorHAnsi" w:cstheme="minorHAnsi"/>
          <w:szCs w:val="24"/>
        </w:rPr>
        <w:t>1</w:t>
      </w:r>
      <w:r w:rsidR="00277E02">
        <w:rPr>
          <w:rFonts w:asciiTheme="minorHAnsi" w:hAnsiTheme="minorHAnsi" w:cstheme="minorHAnsi"/>
          <w:szCs w:val="24"/>
        </w:rPr>
        <w:t>6</w:t>
      </w:r>
      <w:r w:rsidRPr="004E247C">
        <w:rPr>
          <w:rFonts w:asciiTheme="minorHAnsi" w:hAnsiTheme="minorHAnsi" w:cstheme="minorHAnsi"/>
          <w:szCs w:val="24"/>
        </w:rPr>
        <w:t xml:space="preserve"> osób,</w:t>
      </w:r>
    </w:p>
    <w:p w:rsidR="000F1B06" w:rsidRPr="004E247C" w:rsidRDefault="000F1B06" w:rsidP="000F1B0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dysponuje zapleczem gastronomicznym i restauracją mogącą pomieścić </w:t>
      </w:r>
      <w:r w:rsidRPr="004E247C">
        <w:rPr>
          <w:rFonts w:asciiTheme="minorHAnsi" w:hAnsiTheme="minorHAnsi" w:cstheme="minorHAnsi"/>
          <w:szCs w:val="24"/>
        </w:rPr>
        <w:br/>
        <w:t xml:space="preserve">do </w:t>
      </w:r>
      <w:r w:rsidR="006750F1">
        <w:rPr>
          <w:rFonts w:asciiTheme="minorHAnsi" w:hAnsiTheme="minorHAnsi" w:cstheme="minorHAnsi"/>
          <w:szCs w:val="24"/>
        </w:rPr>
        <w:t>1</w:t>
      </w:r>
      <w:r w:rsidR="00277E02">
        <w:rPr>
          <w:rFonts w:asciiTheme="minorHAnsi" w:hAnsiTheme="minorHAnsi" w:cstheme="minorHAnsi"/>
          <w:szCs w:val="24"/>
        </w:rPr>
        <w:t>6</w:t>
      </w:r>
      <w:r w:rsidRPr="004E247C">
        <w:rPr>
          <w:rFonts w:asciiTheme="minorHAnsi" w:hAnsiTheme="minorHAnsi" w:cstheme="minorHAnsi"/>
          <w:szCs w:val="24"/>
        </w:rPr>
        <w:t xml:space="preserve"> osób,</w:t>
      </w:r>
    </w:p>
    <w:p w:rsidR="000F1B06" w:rsidRPr="004E247C" w:rsidRDefault="000F1B06" w:rsidP="000F1B0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dysponuje pokojami hotelowymi </w:t>
      </w:r>
      <w:r w:rsidR="00E31F2D" w:rsidRPr="004E247C">
        <w:rPr>
          <w:rFonts w:asciiTheme="minorHAnsi" w:hAnsiTheme="minorHAnsi" w:cstheme="minorHAnsi"/>
          <w:szCs w:val="24"/>
        </w:rPr>
        <w:t>dla</w:t>
      </w:r>
      <w:r w:rsidRPr="004E247C">
        <w:rPr>
          <w:rFonts w:asciiTheme="minorHAnsi" w:hAnsiTheme="minorHAnsi" w:cstheme="minorHAnsi"/>
          <w:szCs w:val="24"/>
        </w:rPr>
        <w:t xml:space="preserve"> </w:t>
      </w:r>
      <w:r w:rsidR="00277E02"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</w:rPr>
        <w:t xml:space="preserve"> osób,</w:t>
      </w:r>
    </w:p>
    <w:p w:rsidR="000F1B06" w:rsidRPr="004E247C" w:rsidRDefault="004E247C" w:rsidP="000F1B0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nie jest powiązany</w:t>
      </w:r>
      <w:r w:rsidR="000F1B06" w:rsidRPr="004E247C">
        <w:rPr>
          <w:rFonts w:asciiTheme="minorHAnsi" w:hAnsiTheme="minorHAnsi" w:cstheme="minorHAnsi"/>
        </w:rPr>
        <w:t xml:space="preserve"> osobow</w:t>
      </w:r>
      <w:r>
        <w:rPr>
          <w:rFonts w:asciiTheme="minorHAnsi" w:hAnsiTheme="minorHAnsi" w:cstheme="minorHAnsi"/>
        </w:rPr>
        <w:t>o</w:t>
      </w:r>
      <w:r w:rsidR="000F1B06" w:rsidRPr="004E247C">
        <w:rPr>
          <w:rFonts w:asciiTheme="minorHAnsi" w:hAnsiTheme="minorHAnsi" w:cstheme="minorHAnsi"/>
        </w:rPr>
        <w:t xml:space="preserve"> bądź kapitałow</w:t>
      </w:r>
      <w:r>
        <w:rPr>
          <w:rFonts w:asciiTheme="minorHAnsi" w:hAnsiTheme="minorHAnsi" w:cstheme="minorHAnsi"/>
        </w:rPr>
        <w:t>o</w:t>
      </w:r>
      <w:r w:rsidR="000F1B06" w:rsidRPr="004E247C">
        <w:rPr>
          <w:rFonts w:asciiTheme="minorHAnsi" w:hAnsiTheme="minorHAnsi" w:cstheme="minorHAnsi"/>
        </w:rPr>
        <w:t xml:space="preserve"> z Zamawiającym, </w:t>
      </w:r>
      <w:r>
        <w:rPr>
          <w:rFonts w:asciiTheme="minorHAnsi" w:hAnsiTheme="minorHAnsi" w:cstheme="minorHAnsi"/>
        </w:rPr>
        <w:br/>
      </w:r>
      <w:r w:rsidR="000F1B06" w:rsidRPr="004E247C">
        <w:rPr>
          <w:rFonts w:asciiTheme="minorHAnsi" w:hAnsiTheme="minorHAnsi" w:cstheme="minorHAnsi"/>
        </w:rPr>
        <w:t>w szczególności poprzez:</w:t>
      </w:r>
    </w:p>
    <w:p w:rsidR="000F1B06" w:rsidRPr="004E247C" w:rsidRDefault="000F1B06" w:rsidP="000F1B06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 xml:space="preserve">uczestnictwo w spółce jako wspólnik spółki cywilnej lub spółki osobowej </w:t>
      </w:r>
      <w:r w:rsidRPr="004E247C">
        <w:rPr>
          <w:rFonts w:asciiTheme="minorHAnsi" w:hAnsiTheme="minorHAnsi" w:cstheme="minorHAnsi"/>
        </w:rPr>
        <w:br/>
        <w:t>z Zamawiającym,</w:t>
      </w:r>
    </w:p>
    <w:p w:rsidR="000F1B06" w:rsidRPr="004E247C" w:rsidRDefault="000F1B06" w:rsidP="000F1B06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>pełnieniu funkcji członka organu nadzorczego lub zarządzającego, prokurenta bądź pełnomocnika Zamawiającego;</w:t>
      </w:r>
    </w:p>
    <w:p w:rsidR="00D623F6" w:rsidRPr="004E247C" w:rsidRDefault="000F1B06" w:rsidP="00E31F2D">
      <w:pPr>
        <w:numPr>
          <w:ilvl w:val="0"/>
          <w:numId w:val="39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</w:rPr>
        <w:t xml:space="preserve">pozostawanie w związku małżeńskim, w stosunku pokrewieństwa </w:t>
      </w:r>
      <w:r w:rsidRPr="004E247C">
        <w:rPr>
          <w:rFonts w:asciiTheme="minorHAnsi" w:hAnsiTheme="minorHAnsi" w:cstheme="minorHAnsi"/>
        </w:rPr>
        <w:br/>
        <w:t xml:space="preserve">lub powinowactwa w linii prostej, pokrewieństwa lub powinowactwa w linii bocznej do drugiego stopnia lub w stosunku przysposobienia, opieki </w:t>
      </w:r>
      <w:r w:rsidRPr="004E247C">
        <w:rPr>
          <w:rFonts w:asciiTheme="minorHAnsi" w:hAnsiTheme="minorHAnsi" w:cstheme="minorHAnsi"/>
        </w:rPr>
        <w:br/>
        <w:t>lub kurateli z członkami organu zarządzającego Zamawiającego.</w:t>
      </w:r>
    </w:p>
    <w:p w:rsidR="00F10835" w:rsidRPr="004E247C" w:rsidRDefault="00F10835" w:rsidP="00F10835">
      <w:pPr>
        <w:pStyle w:val="Akapitzlist"/>
        <w:jc w:val="both"/>
        <w:rPr>
          <w:rFonts w:asciiTheme="minorHAnsi" w:hAnsiTheme="minorHAnsi" w:cstheme="minorHAnsi"/>
          <w:szCs w:val="24"/>
        </w:rPr>
      </w:pPr>
    </w:p>
    <w:p w:rsidR="00D623F6" w:rsidRPr="004E247C" w:rsidRDefault="00D623F6" w:rsidP="006C4B2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Opis przedmiotu zamówienia</w:t>
      </w:r>
    </w:p>
    <w:p w:rsidR="00E31F2D" w:rsidRPr="004E247C" w:rsidRDefault="00E31F2D" w:rsidP="00E31F2D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Przedmiotem zamówienia objętego postępowaniem jest świadczenie usługi hotelarsko-gastronomiczną oraz wynajmu sal konferencyjnych w celu organizacji szkoleń dla trenerów pracy w projekcie „Zatrudnienie wspomagane w praktyce – szkolenia dla kandydatów na trenerów pracy</w:t>
      </w:r>
      <w:r w:rsidR="00277E02">
        <w:rPr>
          <w:rFonts w:asciiTheme="minorHAnsi" w:hAnsiTheme="minorHAnsi" w:cstheme="minorHAnsi"/>
          <w:szCs w:val="24"/>
        </w:rPr>
        <w:t xml:space="preserve"> (edycja II)</w:t>
      </w:r>
      <w:r w:rsidRPr="004E247C">
        <w:rPr>
          <w:rFonts w:asciiTheme="minorHAnsi" w:hAnsiTheme="minorHAnsi" w:cstheme="minorHAnsi"/>
          <w:szCs w:val="24"/>
        </w:rPr>
        <w:t>”.</w:t>
      </w:r>
      <w:r w:rsidR="004243F5" w:rsidRPr="004E247C">
        <w:rPr>
          <w:rFonts w:asciiTheme="minorHAnsi" w:hAnsiTheme="minorHAnsi" w:cstheme="minorHAnsi"/>
          <w:szCs w:val="24"/>
        </w:rPr>
        <w:t xml:space="preserve"> Szkolenie organizowane będzie dla </w:t>
      </w:r>
      <w:r w:rsidR="00277E02">
        <w:rPr>
          <w:rFonts w:asciiTheme="minorHAnsi" w:hAnsiTheme="minorHAnsi" w:cstheme="minorHAnsi"/>
          <w:szCs w:val="24"/>
        </w:rPr>
        <w:t xml:space="preserve">jednej </w:t>
      </w:r>
      <w:r w:rsidR="004243F5" w:rsidRPr="004E247C">
        <w:rPr>
          <w:rFonts w:asciiTheme="minorHAnsi" w:hAnsiTheme="minorHAnsi" w:cstheme="minorHAnsi"/>
          <w:szCs w:val="24"/>
        </w:rPr>
        <w:t>grup</w:t>
      </w:r>
      <w:r w:rsidR="00277E02">
        <w:rPr>
          <w:rFonts w:asciiTheme="minorHAnsi" w:hAnsiTheme="minorHAnsi" w:cstheme="minorHAnsi"/>
          <w:szCs w:val="24"/>
        </w:rPr>
        <w:t>y</w:t>
      </w:r>
      <w:r w:rsidR="004243F5" w:rsidRPr="004E247C">
        <w:rPr>
          <w:rFonts w:asciiTheme="minorHAnsi" w:hAnsiTheme="minorHAnsi" w:cstheme="minorHAnsi"/>
          <w:szCs w:val="24"/>
        </w:rPr>
        <w:t xml:space="preserve"> szkoleniow</w:t>
      </w:r>
      <w:r w:rsidR="00277E02">
        <w:rPr>
          <w:rFonts w:asciiTheme="minorHAnsi" w:hAnsiTheme="minorHAnsi" w:cstheme="minorHAnsi"/>
          <w:szCs w:val="24"/>
        </w:rPr>
        <w:t>ej</w:t>
      </w:r>
      <w:r w:rsidR="004243F5" w:rsidRPr="004E247C">
        <w:rPr>
          <w:rFonts w:asciiTheme="minorHAnsi" w:hAnsiTheme="minorHAnsi" w:cstheme="minorHAnsi"/>
          <w:szCs w:val="24"/>
        </w:rPr>
        <w:t>, odbywa</w:t>
      </w:r>
      <w:r w:rsidR="00277E02">
        <w:rPr>
          <w:rFonts w:asciiTheme="minorHAnsi" w:hAnsiTheme="minorHAnsi" w:cstheme="minorHAnsi"/>
          <w:szCs w:val="24"/>
        </w:rPr>
        <w:t>jącej</w:t>
      </w:r>
      <w:r w:rsidR="004243F5" w:rsidRPr="004E247C">
        <w:rPr>
          <w:rFonts w:asciiTheme="minorHAnsi" w:hAnsiTheme="minorHAnsi" w:cstheme="minorHAnsi"/>
          <w:szCs w:val="24"/>
        </w:rPr>
        <w:t xml:space="preserve"> szkolenie w trybie trzech zjazdów, każdy ze zja</w:t>
      </w:r>
      <w:r w:rsidR="0001058C" w:rsidRPr="004E247C">
        <w:rPr>
          <w:rFonts w:asciiTheme="minorHAnsi" w:hAnsiTheme="minorHAnsi" w:cstheme="minorHAnsi"/>
          <w:szCs w:val="24"/>
        </w:rPr>
        <w:t>zdów obejmować będzie trzy dni.</w:t>
      </w:r>
    </w:p>
    <w:p w:rsidR="00E31F2D" w:rsidRPr="004E247C" w:rsidRDefault="00E31F2D" w:rsidP="003A2837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 xml:space="preserve"> (</w:t>
      </w:r>
      <w:r w:rsidR="00277E02">
        <w:rPr>
          <w:rFonts w:asciiTheme="minorHAnsi" w:hAnsiTheme="minorHAnsi" w:cstheme="minorHAnsi"/>
          <w:b/>
          <w:szCs w:val="24"/>
          <w:u w:val="single"/>
        </w:rPr>
        <w:t>07-09</w:t>
      </w:r>
      <w:r w:rsidR="003A2837" w:rsidRPr="003A2837">
        <w:rPr>
          <w:rFonts w:asciiTheme="minorHAnsi" w:hAnsiTheme="minorHAnsi" w:cstheme="minorHAnsi"/>
          <w:b/>
          <w:szCs w:val="24"/>
          <w:u w:val="single"/>
        </w:rPr>
        <w:t xml:space="preserve"> czerwca 201</w:t>
      </w:r>
      <w:r w:rsidR="00277E02">
        <w:rPr>
          <w:rFonts w:asciiTheme="minorHAnsi" w:hAnsiTheme="minorHAnsi" w:cstheme="minorHAnsi"/>
          <w:b/>
          <w:szCs w:val="24"/>
          <w:u w:val="single"/>
        </w:rPr>
        <w:t>9</w:t>
      </w:r>
      <w:r w:rsidR="003A2837" w:rsidRPr="003A2837">
        <w:rPr>
          <w:rFonts w:asciiTheme="minorHAnsi" w:hAnsiTheme="minorHAnsi" w:cstheme="minorHAnsi"/>
          <w:b/>
          <w:szCs w:val="24"/>
          <w:u w:val="single"/>
        </w:rPr>
        <w:t xml:space="preserve"> r., </w:t>
      </w:r>
      <w:r w:rsidR="00277E02">
        <w:rPr>
          <w:rFonts w:asciiTheme="minorHAnsi" w:hAnsiTheme="minorHAnsi" w:cstheme="minorHAnsi"/>
          <w:b/>
          <w:szCs w:val="24"/>
          <w:u w:val="single"/>
        </w:rPr>
        <w:t>13-15 czerwca</w:t>
      </w:r>
      <w:r w:rsidR="003A2837" w:rsidRPr="003A2837">
        <w:rPr>
          <w:rFonts w:asciiTheme="minorHAnsi" w:hAnsiTheme="minorHAnsi" w:cstheme="minorHAnsi"/>
          <w:b/>
          <w:szCs w:val="24"/>
          <w:u w:val="single"/>
        </w:rPr>
        <w:t xml:space="preserve"> 201</w:t>
      </w:r>
      <w:r w:rsidR="00277E02">
        <w:rPr>
          <w:rFonts w:asciiTheme="minorHAnsi" w:hAnsiTheme="minorHAnsi" w:cstheme="minorHAnsi"/>
          <w:b/>
          <w:szCs w:val="24"/>
          <w:u w:val="single"/>
        </w:rPr>
        <w:t>9</w:t>
      </w:r>
      <w:r w:rsidR="003A2837" w:rsidRPr="003A2837">
        <w:rPr>
          <w:rFonts w:asciiTheme="minorHAnsi" w:hAnsiTheme="minorHAnsi" w:cstheme="minorHAnsi"/>
          <w:b/>
          <w:szCs w:val="24"/>
          <w:u w:val="single"/>
        </w:rPr>
        <w:t xml:space="preserve"> r., 26-28 </w:t>
      </w:r>
      <w:r w:rsidR="00277E02">
        <w:rPr>
          <w:rFonts w:asciiTheme="minorHAnsi" w:hAnsiTheme="minorHAnsi" w:cstheme="minorHAnsi"/>
          <w:b/>
          <w:szCs w:val="24"/>
          <w:u w:val="single"/>
        </w:rPr>
        <w:t>czerwca</w:t>
      </w:r>
      <w:r w:rsidR="003A2837" w:rsidRPr="003A2837">
        <w:rPr>
          <w:rFonts w:asciiTheme="minorHAnsi" w:hAnsiTheme="minorHAnsi" w:cstheme="minorHAnsi"/>
          <w:b/>
          <w:szCs w:val="24"/>
          <w:u w:val="single"/>
        </w:rPr>
        <w:t xml:space="preserve"> 201</w:t>
      </w:r>
      <w:r w:rsidR="00277E02">
        <w:rPr>
          <w:rFonts w:asciiTheme="minorHAnsi" w:hAnsiTheme="minorHAnsi" w:cstheme="minorHAnsi"/>
          <w:b/>
          <w:szCs w:val="24"/>
          <w:u w:val="single"/>
        </w:rPr>
        <w:t>9</w:t>
      </w:r>
      <w:r w:rsidR="003A2837" w:rsidRPr="003A2837">
        <w:rPr>
          <w:rFonts w:asciiTheme="minorHAnsi" w:hAnsiTheme="minorHAnsi" w:cstheme="minorHAnsi"/>
          <w:b/>
          <w:szCs w:val="24"/>
          <w:u w:val="single"/>
        </w:rPr>
        <w:t xml:space="preserve"> r.</w:t>
      </w:r>
      <w:r w:rsidRPr="004E247C">
        <w:rPr>
          <w:rFonts w:asciiTheme="minorHAnsi" w:hAnsiTheme="minorHAnsi" w:cstheme="minorHAnsi"/>
          <w:b/>
          <w:szCs w:val="24"/>
          <w:u w:val="single"/>
        </w:rPr>
        <w:t xml:space="preserve">) - </w:t>
      </w:r>
      <w:r w:rsidR="003A2837">
        <w:rPr>
          <w:rFonts w:asciiTheme="minorHAnsi" w:hAnsiTheme="minorHAnsi" w:cstheme="minorHAnsi"/>
          <w:b/>
          <w:szCs w:val="24"/>
          <w:u w:val="single"/>
        </w:rPr>
        <w:t>WARSZAWA</w:t>
      </w:r>
    </w:p>
    <w:p w:rsidR="00E31F2D" w:rsidRPr="004E247C" w:rsidRDefault="00277E02" w:rsidP="00E31F2D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</w:t>
      </w:r>
      <w:r w:rsidR="003A2837">
        <w:rPr>
          <w:rFonts w:asciiTheme="minorHAnsi" w:hAnsiTheme="minorHAnsi" w:cstheme="minorHAnsi"/>
          <w:szCs w:val="24"/>
        </w:rPr>
        <w:t xml:space="preserve"> czerwca </w:t>
      </w:r>
      <w:r w:rsidR="00E31F2D" w:rsidRPr="004E247C">
        <w:rPr>
          <w:rFonts w:asciiTheme="minorHAnsi" w:hAnsiTheme="minorHAnsi" w:cstheme="minorHAnsi"/>
          <w:szCs w:val="24"/>
        </w:rPr>
        <w:t>201</w:t>
      </w:r>
      <w:r>
        <w:rPr>
          <w:rFonts w:asciiTheme="minorHAnsi" w:hAnsiTheme="minorHAnsi" w:cstheme="minorHAnsi"/>
          <w:szCs w:val="24"/>
        </w:rPr>
        <w:t>9</w:t>
      </w:r>
      <w:r w:rsidR="00E31F2D" w:rsidRPr="004E247C">
        <w:rPr>
          <w:rFonts w:asciiTheme="minorHAnsi" w:hAnsiTheme="minorHAnsi" w:cstheme="minorHAnsi"/>
          <w:szCs w:val="24"/>
        </w:rPr>
        <w:t xml:space="preserve"> r:</w:t>
      </w:r>
    </w:p>
    <w:p w:rsidR="00E31F2D" w:rsidRPr="004E247C" w:rsidRDefault="00E31F2D" w:rsidP="00E31F2D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</w:t>
      </w:r>
      <w:r w:rsidR="003A2837">
        <w:rPr>
          <w:rFonts w:asciiTheme="minorHAnsi" w:hAnsiTheme="minorHAnsi" w:cstheme="minorHAnsi"/>
          <w:szCs w:val="24"/>
        </w:rPr>
        <w:t>na 1</w:t>
      </w:r>
      <w:r w:rsidR="00277E02">
        <w:rPr>
          <w:rFonts w:asciiTheme="minorHAnsi" w:hAnsiTheme="minorHAnsi" w:cstheme="minorHAnsi"/>
          <w:szCs w:val="24"/>
        </w:rPr>
        <w:t>6</w:t>
      </w:r>
      <w:r w:rsidRPr="004E247C">
        <w:rPr>
          <w:rFonts w:asciiTheme="minorHAnsi" w:hAnsiTheme="minorHAnsi" w:cstheme="minorHAnsi"/>
          <w:szCs w:val="24"/>
        </w:rPr>
        <w:t xml:space="preserve"> osób) w godzinach </w:t>
      </w:r>
      <w:r w:rsidR="00E572BD" w:rsidRPr="004E247C">
        <w:rPr>
          <w:rFonts w:asciiTheme="minorHAnsi" w:hAnsiTheme="minorHAnsi" w:cstheme="minorHAnsi"/>
          <w:szCs w:val="24"/>
        </w:rPr>
        <w:t>10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</w:t>
      </w:r>
      <w:r w:rsidR="00E572BD" w:rsidRPr="004E247C">
        <w:rPr>
          <w:rFonts w:asciiTheme="minorHAnsi" w:hAnsiTheme="minorHAnsi" w:cstheme="minorHAnsi"/>
          <w:szCs w:val="24"/>
        </w:rPr>
        <w:t>1</w:t>
      </w:r>
      <w:r w:rsidR="00277E02">
        <w:rPr>
          <w:rFonts w:asciiTheme="minorHAnsi" w:hAnsiTheme="minorHAnsi" w:cstheme="minorHAnsi"/>
          <w:szCs w:val="24"/>
        </w:rPr>
        <w:t>9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 w:rsidR="008340D8"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 w:rsidR="008340D8"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 w:rsidR="008340D8"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E31F2D" w:rsidRPr="004E247C" w:rsidRDefault="003A2837" w:rsidP="00E31F2D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Obiad serwowany dla 1</w:t>
      </w:r>
      <w:r w:rsidR="00277E02">
        <w:rPr>
          <w:rFonts w:asciiTheme="minorHAnsi" w:hAnsiTheme="minorHAnsi" w:cstheme="minorHAnsi"/>
          <w:szCs w:val="24"/>
        </w:rPr>
        <w:t>6</w:t>
      </w:r>
      <w:r w:rsidR="00E31F2D" w:rsidRPr="004E247C">
        <w:rPr>
          <w:rFonts w:asciiTheme="minorHAnsi" w:hAnsiTheme="minorHAnsi" w:cstheme="minorHAnsi"/>
          <w:szCs w:val="24"/>
        </w:rPr>
        <w:t xml:space="preserve"> osób składający się z dwóch dań (zupa, </w:t>
      </w:r>
      <w:r w:rsidR="00DB47F0">
        <w:rPr>
          <w:rFonts w:asciiTheme="minorHAnsi" w:hAnsiTheme="minorHAnsi" w:cstheme="minorHAnsi"/>
          <w:szCs w:val="24"/>
        </w:rPr>
        <w:t xml:space="preserve">II </w:t>
      </w:r>
      <w:r w:rsidR="00E31F2D" w:rsidRPr="004E247C">
        <w:rPr>
          <w:rFonts w:asciiTheme="minorHAnsi" w:hAnsiTheme="minorHAnsi" w:cstheme="minorHAnsi"/>
          <w:szCs w:val="24"/>
        </w:rPr>
        <w:t xml:space="preserve">danie), </w:t>
      </w:r>
      <w:r w:rsidR="00DB47F0">
        <w:rPr>
          <w:rFonts w:asciiTheme="minorHAnsi" w:hAnsiTheme="minorHAnsi" w:cstheme="minorHAnsi"/>
          <w:szCs w:val="24"/>
        </w:rPr>
        <w:t xml:space="preserve">deser, </w:t>
      </w:r>
      <w:r w:rsidR="00E31F2D" w:rsidRPr="004E247C">
        <w:rPr>
          <w:rFonts w:asciiTheme="minorHAnsi" w:hAnsiTheme="minorHAnsi" w:cstheme="minorHAnsi"/>
          <w:szCs w:val="24"/>
        </w:rPr>
        <w:t xml:space="preserve">woda gazowana i niegazowana - menu akceptowane </w:t>
      </w:r>
      <w:r w:rsidR="00E31F2D" w:rsidRPr="004E247C">
        <w:rPr>
          <w:rFonts w:asciiTheme="minorHAnsi" w:hAnsiTheme="minorHAnsi" w:cstheme="minorHAnsi"/>
          <w:szCs w:val="24"/>
        </w:rPr>
        <w:lastRenderedPageBreak/>
        <w:t>przez Zamawiającego po wyborze Wykonawcy usługi</w:t>
      </w:r>
      <w:r w:rsidR="00DB47F0">
        <w:rPr>
          <w:rFonts w:asciiTheme="minorHAnsi" w:hAnsiTheme="minorHAnsi" w:cstheme="minorHAnsi"/>
          <w:szCs w:val="24"/>
        </w:rPr>
        <w:t xml:space="preserve">. Należy uwzględnić możliwość uczestnictwa osób na diecie bezglutenowej, wegetariańskiej, wegańskiej ewentualnie innej po wcześniejszym ustaleniu. </w:t>
      </w:r>
      <w:r w:rsidR="00DB47F0" w:rsidRPr="004E247C">
        <w:rPr>
          <w:rFonts w:asciiTheme="minorHAnsi" w:hAnsiTheme="minorHAnsi" w:cstheme="minorHAnsi"/>
          <w:szCs w:val="24"/>
        </w:rPr>
        <w:t xml:space="preserve"> </w:t>
      </w:r>
    </w:p>
    <w:p w:rsidR="00DB47F0" w:rsidRPr="00DB47F0" w:rsidRDefault="00DB47F0" w:rsidP="00DB47F0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</w:t>
      </w:r>
      <w:r w:rsidR="003A2837">
        <w:rPr>
          <w:rFonts w:asciiTheme="minorHAnsi" w:hAnsiTheme="minorHAnsi" w:cstheme="minorHAnsi"/>
          <w:szCs w:val="24"/>
        </w:rPr>
        <w:t>1</w:t>
      </w:r>
      <w:r w:rsidR="00277E02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 xml:space="preserve">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ciasta)  </w:t>
      </w:r>
    </w:p>
    <w:p w:rsidR="00E31F2D" w:rsidRPr="0085291E" w:rsidRDefault="00E31F2D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Kolacja </w:t>
      </w:r>
      <w:r w:rsidR="00DB47F0" w:rsidRPr="00DB47F0">
        <w:rPr>
          <w:rFonts w:asciiTheme="minorHAnsi" w:hAnsiTheme="minorHAnsi" w:cstheme="minorHAnsi"/>
          <w:szCs w:val="24"/>
        </w:rPr>
        <w:t>serwowana</w:t>
      </w:r>
      <w:r w:rsidRPr="00DB47F0">
        <w:rPr>
          <w:rFonts w:asciiTheme="minorHAnsi" w:hAnsiTheme="minorHAnsi" w:cstheme="minorHAnsi"/>
          <w:szCs w:val="24"/>
        </w:rPr>
        <w:t xml:space="preserve"> dla </w:t>
      </w:r>
      <w:r w:rsidR="003A2837">
        <w:rPr>
          <w:rFonts w:asciiTheme="minorHAnsi" w:hAnsiTheme="minorHAnsi" w:cstheme="minorHAnsi"/>
          <w:szCs w:val="24"/>
        </w:rPr>
        <w:t>1</w:t>
      </w:r>
      <w:r w:rsidR="00277E02">
        <w:rPr>
          <w:rFonts w:asciiTheme="minorHAnsi" w:hAnsiTheme="minorHAnsi" w:cstheme="minorHAnsi"/>
          <w:szCs w:val="24"/>
        </w:rPr>
        <w:t>6</w:t>
      </w:r>
      <w:r w:rsidRPr="00DB47F0">
        <w:rPr>
          <w:rFonts w:asciiTheme="minorHAnsi" w:hAnsiTheme="minorHAnsi" w:cstheme="minorHAnsi"/>
          <w:szCs w:val="24"/>
        </w:rPr>
        <w:t xml:space="preserve"> osób, składająca się z jednej potrawy ciepłej, sałatek, przekąsek, woda gazowana i niegazowana, herbata, cytryna cukier</w:t>
      </w:r>
      <w:r w:rsidR="00DB47F0" w:rsidRPr="00DB47F0">
        <w:rPr>
          <w:rFonts w:asciiTheme="minorHAnsi" w:hAnsiTheme="minorHAnsi" w:cstheme="minorHAnsi"/>
          <w:szCs w:val="24"/>
        </w:rPr>
        <w:t xml:space="preserve"> - </w:t>
      </w:r>
      <w:r w:rsidRPr="00DB47F0">
        <w:rPr>
          <w:rFonts w:asciiTheme="minorHAnsi" w:hAnsiTheme="minorHAnsi" w:cstheme="minorHAnsi"/>
          <w:szCs w:val="24"/>
        </w:rPr>
        <w:t>menu akceptowane przez Zamawiającego po wyborze Wykonawcy usługi</w:t>
      </w:r>
      <w:r w:rsidR="00DB47F0" w:rsidRPr="00DB47F0">
        <w:rPr>
          <w:rFonts w:asciiTheme="minorHAnsi" w:hAnsiTheme="minorHAnsi" w:cstheme="minorHAnsi"/>
          <w:szCs w:val="24"/>
        </w:rPr>
        <w:t xml:space="preserve">. Należy uwzględnić możliwość uczestnictwa osób na diecie bezglutenowej, wegetariańskiej, wegańskiej ewentualnie innej po wcześniejszym ustaleniu.  </w:t>
      </w:r>
    </w:p>
    <w:p w:rsidR="00E31F2D" w:rsidRPr="004E247C" w:rsidRDefault="00E31F2D" w:rsidP="00E31F2D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Nocleg dla </w:t>
      </w:r>
      <w:r w:rsidR="001C1A4A"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</w:rPr>
        <w:t xml:space="preserve"> osób (</w:t>
      </w:r>
      <w:r w:rsidR="001C1A4A">
        <w:rPr>
          <w:rFonts w:asciiTheme="minorHAnsi" w:hAnsiTheme="minorHAnsi" w:cstheme="minorHAnsi"/>
          <w:szCs w:val="24"/>
        </w:rPr>
        <w:t>4</w:t>
      </w:r>
      <w:r w:rsidRPr="004E247C">
        <w:rPr>
          <w:rFonts w:asciiTheme="minorHAnsi" w:hAnsiTheme="minorHAnsi" w:cstheme="minorHAnsi"/>
          <w:szCs w:val="24"/>
        </w:rPr>
        <w:t xml:space="preserve"> poko</w:t>
      </w:r>
      <w:r w:rsidR="001C1A4A">
        <w:rPr>
          <w:rFonts w:asciiTheme="minorHAnsi" w:hAnsiTheme="minorHAnsi" w:cstheme="minorHAnsi"/>
          <w:szCs w:val="24"/>
        </w:rPr>
        <w:t>je</w:t>
      </w:r>
      <w:r w:rsidRPr="004E247C">
        <w:rPr>
          <w:rFonts w:asciiTheme="minorHAnsi" w:hAnsiTheme="minorHAnsi" w:cstheme="minorHAnsi"/>
          <w:szCs w:val="24"/>
        </w:rPr>
        <w:t xml:space="preserve"> dwuosobowych z oddzielnymi łóżkami).</w:t>
      </w:r>
    </w:p>
    <w:p w:rsidR="00E31F2D" w:rsidRPr="004E247C" w:rsidRDefault="001C1A4A" w:rsidP="00E31F2D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</w:t>
      </w:r>
      <w:r w:rsidR="003A2837">
        <w:rPr>
          <w:rFonts w:asciiTheme="minorHAnsi" w:hAnsiTheme="minorHAnsi" w:cstheme="minorHAnsi"/>
          <w:szCs w:val="24"/>
        </w:rPr>
        <w:t xml:space="preserve"> czerwca</w:t>
      </w:r>
      <w:r w:rsidR="00E572BD" w:rsidRPr="004E247C">
        <w:rPr>
          <w:rFonts w:asciiTheme="minorHAnsi" w:hAnsiTheme="minorHAnsi" w:cstheme="minorHAnsi"/>
          <w:szCs w:val="24"/>
        </w:rPr>
        <w:t xml:space="preserve"> 201</w:t>
      </w:r>
      <w:r>
        <w:rPr>
          <w:rFonts w:asciiTheme="minorHAnsi" w:hAnsiTheme="minorHAnsi" w:cstheme="minorHAnsi"/>
          <w:szCs w:val="24"/>
        </w:rPr>
        <w:t xml:space="preserve">9 </w:t>
      </w:r>
      <w:r w:rsidR="00E31F2D" w:rsidRPr="004E247C">
        <w:rPr>
          <w:rFonts w:asciiTheme="minorHAnsi" w:hAnsiTheme="minorHAnsi" w:cstheme="minorHAnsi"/>
          <w:szCs w:val="24"/>
        </w:rPr>
        <w:t>r:</w:t>
      </w:r>
    </w:p>
    <w:p w:rsidR="00E31F2D" w:rsidRPr="004E247C" w:rsidRDefault="00E31F2D" w:rsidP="00E31F2D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Śniadanie dla </w:t>
      </w:r>
      <w:r w:rsidR="003A2837"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</w:rPr>
        <w:t xml:space="preserve"> osób,</w:t>
      </w:r>
    </w:p>
    <w:p w:rsidR="00E31F2D" w:rsidRPr="004E247C" w:rsidRDefault="00E572BD" w:rsidP="00E572BD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</w:t>
      </w:r>
      <w:r w:rsidR="003A2837">
        <w:rPr>
          <w:rFonts w:asciiTheme="minorHAnsi" w:hAnsiTheme="minorHAnsi" w:cstheme="minorHAnsi"/>
          <w:szCs w:val="24"/>
        </w:rPr>
        <w:t>na 1</w:t>
      </w:r>
      <w:r w:rsidR="001C1A4A">
        <w:rPr>
          <w:rFonts w:asciiTheme="minorHAnsi" w:hAnsiTheme="minorHAnsi" w:cstheme="minorHAnsi"/>
          <w:szCs w:val="24"/>
        </w:rPr>
        <w:t>6</w:t>
      </w:r>
      <w:r w:rsidR="00E31F2D" w:rsidRPr="004E247C">
        <w:rPr>
          <w:rFonts w:asciiTheme="minorHAnsi" w:hAnsiTheme="minorHAnsi" w:cstheme="minorHAnsi"/>
          <w:szCs w:val="24"/>
        </w:rPr>
        <w:t xml:space="preserve"> osób) w godzinach </w:t>
      </w:r>
      <w:r w:rsidRPr="004E247C">
        <w:rPr>
          <w:rFonts w:asciiTheme="minorHAnsi" w:hAnsiTheme="minorHAnsi" w:cstheme="minorHAnsi"/>
          <w:szCs w:val="24"/>
        </w:rPr>
        <w:t>9</w:t>
      </w:r>
      <w:r w:rsidR="00E31F2D"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="00E31F2D" w:rsidRPr="004E247C">
        <w:rPr>
          <w:rFonts w:asciiTheme="minorHAnsi" w:hAnsiTheme="minorHAnsi" w:cstheme="minorHAnsi"/>
          <w:szCs w:val="24"/>
        </w:rPr>
        <w:t>-1</w:t>
      </w:r>
      <w:r w:rsidR="001C1A4A">
        <w:rPr>
          <w:rFonts w:asciiTheme="minorHAnsi" w:hAnsiTheme="minorHAnsi" w:cstheme="minorHAnsi"/>
          <w:szCs w:val="24"/>
        </w:rPr>
        <w:t>8</w:t>
      </w:r>
      <w:r w:rsidR="00E31F2D"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="00E31F2D" w:rsidRPr="004E247C">
        <w:rPr>
          <w:rFonts w:asciiTheme="minorHAnsi" w:hAnsiTheme="minorHAnsi" w:cstheme="minorHAnsi"/>
          <w:szCs w:val="24"/>
        </w:rPr>
        <w:t xml:space="preserve"> </w:t>
      </w:r>
      <w:r w:rsidRPr="004E247C">
        <w:rPr>
          <w:rFonts w:asciiTheme="minorHAnsi" w:hAnsiTheme="minorHAnsi" w:cstheme="minorHAnsi"/>
          <w:szCs w:val="24"/>
        </w:rPr>
        <w:t>(</w:t>
      </w:r>
      <w:r w:rsidR="0085291E" w:rsidRPr="004E247C">
        <w:rPr>
          <w:rFonts w:asciiTheme="minorHAnsi" w:hAnsiTheme="minorHAnsi" w:cstheme="minorHAnsi"/>
          <w:szCs w:val="24"/>
        </w:rPr>
        <w:t xml:space="preserve">ustawienie podkowa, stoły i krzesła dla </w:t>
      </w:r>
      <w:r w:rsidR="0085291E">
        <w:rPr>
          <w:rFonts w:asciiTheme="minorHAnsi" w:hAnsiTheme="minorHAnsi" w:cstheme="minorHAnsi"/>
          <w:szCs w:val="24"/>
        </w:rPr>
        <w:t>uczestników</w:t>
      </w:r>
      <w:r w:rsidR="0085291E" w:rsidRPr="004E247C">
        <w:rPr>
          <w:rFonts w:asciiTheme="minorHAnsi" w:hAnsiTheme="minorHAnsi" w:cstheme="minorHAnsi"/>
          <w:szCs w:val="24"/>
        </w:rPr>
        <w:t>, stół dla</w:t>
      </w:r>
      <w:r w:rsidR="0085291E">
        <w:rPr>
          <w:rFonts w:asciiTheme="minorHAnsi" w:hAnsiTheme="minorHAnsi" w:cstheme="minorHAnsi"/>
          <w:szCs w:val="24"/>
        </w:rPr>
        <w:t xml:space="preserve"> 2</w:t>
      </w:r>
      <w:r w:rsidR="0085291E" w:rsidRPr="004E247C">
        <w:rPr>
          <w:rFonts w:asciiTheme="minorHAnsi" w:hAnsiTheme="minorHAnsi" w:cstheme="minorHAnsi"/>
          <w:szCs w:val="24"/>
        </w:rPr>
        <w:t xml:space="preserve"> </w:t>
      </w:r>
      <w:r w:rsidR="0085291E"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</w:t>
      </w:r>
      <w:r w:rsidR="00E31F2D" w:rsidRPr="004E247C">
        <w:rPr>
          <w:rFonts w:asciiTheme="minorHAnsi" w:hAnsiTheme="minorHAnsi" w:cstheme="minorHAnsi"/>
          <w:szCs w:val="24"/>
        </w:rPr>
        <w:t>,</w:t>
      </w:r>
    </w:p>
    <w:p w:rsidR="00E31F2D" w:rsidRPr="004E247C" w:rsidRDefault="0085291E" w:rsidP="00E31F2D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</w:t>
      </w:r>
      <w:r w:rsidR="003A2837">
        <w:rPr>
          <w:rFonts w:asciiTheme="minorHAnsi" w:hAnsiTheme="minorHAnsi" w:cstheme="minorHAnsi"/>
          <w:szCs w:val="24"/>
        </w:rPr>
        <w:t>1</w:t>
      </w:r>
      <w:r w:rsidR="001C1A4A">
        <w:rPr>
          <w:rFonts w:asciiTheme="minorHAnsi" w:hAnsiTheme="minorHAnsi" w:cstheme="minorHAnsi"/>
          <w:szCs w:val="24"/>
        </w:rPr>
        <w:t>6</w:t>
      </w:r>
      <w:r w:rsidRPr="004E247C">
        <w:rPr>
          <w:rFonts w:asciiTheme="minorHAnsi" w:hAnsiTheme="minorHAnsi" w:cstheme="minorHAnsi"/>
          <w:szCs w:val="24"/>
        </w:rPr>
        <w:t xml:space="preserve">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="00E31F2D" w:rsidRPr="004E247C">
        <w:rPr>
          <w:rFonts w:asciiTheme="minorHAnsi" w:hAnsiTheme="minorHAnsi" w:cstheme="minorHAnsi"/>
          <w:szCs w:val="24"/>
        </w:rPr>
        <w:t>,</w:t>
      </w:r>
    </w:p>
    <w:p w:rsidR="00E31F2D" w:rsidRPr="004E247C" w:rsidRDefault="0085291E" w:rsidP="00E31F2D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</w:t>
      </w:r>
      <w:r w:rsidR="003A2837">
        <w:rPr>
          <w:rFonts w:asciiTheme="minorHAnsi" w:hAnsiTheme="minorHAnsi" w:cstheme="minorHAnsi"/>
          <w:szCs w:val="24"/>
        </w:rPr>
        <w:t>1</w:t>
      </w:r>
      <w:r w:rsidR="001C1A4A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 xml:space="preserve">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ciasta)  </w:t>
      </w:r>
    </w:p>
    <w:p w:rsidR="009525B2" w:rsidRPr="004E247C" w:rsidRDefault="0085291E" w:rsidP="009525B2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Kolacja serwowana dla </w:t>
      </w:r>
      <w:r w:rsidR="003A2837">
        <w:rPr>
          <w:rFonts w:asciiTheme="minorHAnsi" w:hAnsiTheme="minorHAnsi" w:cstheme="minorHAnsi"/>
          <w:szCs w:val="24"/>
        </w:rPr>
        <w:t>1</w:t>
      </w:r>
      <w:r w:rsidR="001C1A4A">
        <w:rPr>
          <w:rFonts w:asciiTheme="minorHAnsi" w:hAnsiTheme="minorHAnsi" w:cstheme="minorHAnsi"/>
          <w:szCs w:val="24"/>
        </w:rPr>
        <w:t xml:space="preserve">6 </w:t>
      </w:r>
      <w:r w:rsidRPr="00DB47F0">
        <w:rPr>
          <w:rFonts w:asciiTheme="minorHAnsi" w:hAnsiTheme="minorHAnsi" w:cstheme="minorHAnsi"/>
          <w:szCs w:val="24"/>
        </w:rPr>
        <w:t>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</w:t>
      </w:r>
      <w:r>
        <w:rPr>
          <w:rFonts w:asciiTheme="minorHAnsi" w:hAnsiTheme="minorHAnsi" w:cstheme="minorHAnsi"/>
          <w:szCs w:val="24"/>
        </w:rPr>
        <w:t>nnej po wcześniejszym ustaleniu,</w:t>
      </w:r>
    </w:p>
    <w:p w:rsidR="009525B2" w:rsidRPr="001C1A4A" w:rsidRDefault="001C1A4A" w:rsidP="001C1A4A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1C1A4A">
        <w:rPr>
          <w:rFonts w:asciiTheme="minorHAnsi" w:hAnsiTheme="minorHAnsi" w:cstheme="minorHAnsi"/>
          <w:szCs w:val="24"/>
        </w:rPr>
        <w:t>Nocleg dla 8 osób (4 pokoje dwuosobowych z oddzielnymi łóżkami).</w:t>
      </w:r>
    </w:p>
    <w:p w:rsidR="009525B2" w:rsidRPr="004E247C" w:rsidRDefault="001C1A4A" w:rsidP="009525B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</w:t>
      </w:r>
      <w:r w:rsidR="003A2837">
        <w:rPr>
          <w:rFonts w:asciiTheme="minorHAnsi" w:hAnsiTheme="minorHAnsi" w:cstheme="minorHAnsi"/>
          <w:szCs w:val="24"/>
        </w:rPr>
        <w:t xml:space="preserve"> czerwca</w:t>
      </w:r>
      <w:r w:rsidR="009525B2" w:rsidRPr="004E247C">
        <w:rPr>
          <w:rFonts w:asciiTheme="minorHAnsi" w:hAnsiTheme="minorHAnsi" w:cstheme="minorHAnsi"/>
          <w:szCs w:val="24"/>
        </w:rPr>
        <w:t xml:space="preserve"> 201</w:t>
      </w:r>
      <w:r>
        <w:rPr>
          <w:rFonts w:asciiTheme="minorHAnsi" w:hAnsiTheme="minorHAnsi" w:cstheme="minorHAnsi"/>
          <w:szCs w:val="24"/>
        </w:rPr>
        <w:t>9</w:t>
      </w:r>
      <w:r w:rsidR="009525B2" w:rsidRPr="004E247C">
        <w:rPr>
          <w:rFonts w:asciiTheme="minorHAnsi" w:hAnsiTheme="minorHAnsi" w:cstheme="minorHAnsi"/>
          <w:szCs w:val="24"/>
        </w:rPr>
        <w:t xml:space="preserve"> r.:</w:t>
      </w:r>
    </w:p>
    <w:p w:rsidR="0085291E" w:rsidRPr="004E247C" w:rsidRDefault="003A2837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Śniadanie dla 1</w:t>
      </w:r>
      <w:r w:rsidR="001C1A4A">
        <w:rPr>
          <w:rFonts w:asciiTheme="minorHAnsi" w:hAnsiTheme="minorHAnsi" w:cstheme="minorHAnsi"/>
          <w:szCs w:val="24"/>
        </w:rPr>
        <w:t>6</w:t>
      </w:r>
      <w:r w:rsidR="0085291E" w:rsidRPr="004E247C">
        <w:rPr>
          <w:rFonts w:asciiTheme="minorHAnsi" w:hAnsiTheme="minorHAnsi" w:cstheme="minorHAnsi"/>
          <w:szCs w:val="24"/>
        </w:rPr>
        <w:t xml:space="preserve"> osób,</w:t>
      </w:r>
    </w:p>
    <w:p w:rsidR="0085291E" w:rsidRPr="004E247C" w:rsidRDefault="003A2837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Sala konferencyjna (na 1</w:t>
      </w:r>
      <w:r w:rsidR="001C1A4A">
        <w:rPr>
          <w:rFonts w:asciiTheme="minorHAnsi" w:hAnsiTheme="minorHAnsi" w:cstheme="minorHAnsi"/>
          <w:szCs w:val="24"/>
        </w:rPr>
        <w:t>6</w:t>
      </w:r>
      <w:r w:rsidR="0085291E" w:rsidRPr="004E247C">
        <w:rPr>
          <w:rFonts w:asciiTheme="minorHAnsi" w:hAnsiTheme="minorHAnsi" w:cstheme="minorHAnsi"/>
          <w:szCs w:val="24"/>
        </w:rPr>
        <w:t xml:space="preserve"> osób) w godzinach </w:t>
      </w:r>
      <w:r w:rsidR="001C1A4A">
        <w:rPr>
          <w:rFonts w:asciiTheme="minorHAnsi" w:hAnsiTheme="minorHAnsi" w:cstheme="minorHAnsi"/>
          <w:szCs w:val="24"/>
        </w:rPr>
        <w:t>9</w:t>
      </w:r>
      <w:r w:rsidR="0085291E"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="0085291E" w:rsidRPr="004E247C">
        <w:rPr>
          <w:rFonts w:asciiTheme="minorHAnsi" w:hAnsiTheme="minorHAnsi" w:cstheme="minorHAnsi"/>
          <w:szCs w:val="24"/>
        </w:rPr>
        <w:t>-1</w:t>
      </w:r>
      <w:r w:rsidR="001C1A4A">
        <w:rPr>
          <w:rFonts w:asciiTheme="minorHAnsi" w:hAnsiTheme="minorHAnsi" w:cstheme="minorHAnsi"/>
          <w:szCs w:val="24"/>
        </w:rPr>
        <w:t>8</w:t>
      </w:r>
      <w:r w:rsidR="0085291E"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="0085291E"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 w:rsidR="0085291E">
        <w:rPr>
          <w:rFonts w:asciiTheme="minorHAnsi" w:hAnsiTheme="minorHAnsi" w:cstheme="minorHAnsi"/>
          <w:szCs w:val="24"/>
        </w:rPr>
        <w:t>uczestników</w:t>
      </w:r>
      <w:r w:rsidR="0085291E" w:rsidRPr="004E247C">
        <w:rPr>
          <w:rFonts w:asciiTheme="minorHAnsi" w:hAnsiTheme="minorHAnsi" w:cstheme="minorHAnsi"/>
          <w:szCs w:val="24"/>
        </w:rPr>
        <w:t>, stół dla</w:t>
      </w:r>
      <w:r w:rsidR="0085291E">
        <w:rPr>
          <w:rFonts w:asciiTheme="minorHAnsi" w:hAnsiTheme="minorHAnsi" w:cstheme="minorHAnsi"/>
          <w:szCs w:val="24"/>
        </w:rPr>
        <w:t xml:space="preserve"> 2</w:t>
      </w:r>
      <w:r w:rsidR="0085291E" w:rsidRPr="004E247C">
        <w:rPr>
          <w:rFonts w:asciiTheme="minorHAnsi" w:hAnsiTheme="minorHAnsi" w:cstheme="minorHAnsi"/>
          <w:szCs w:val="24"/>
        </w:rPr>
        <w:t xml:space="preserve"> </w:t>
      </w:r>
      <w:r w:rsidR="0085291E">
        <w:rPr>
          <w:rFonts w:asciiTheme="minorHAnsi" w:hAnsiTheme="minorHAnsi" w:cstheme="minorHAnsi"/>
          <w:szCs w:val="24"/>
        </w:rPr>
        <w:t>prowadzących</w:t>
      </w:r>
      <w:r w:rsidR="0085291E"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</w:t>
      </w:r>
      <w:r w:rsidR="003A2837">
        <w:rPr>
          <w:rFonts w:asciiTheme="minorHAnsi" w:hAnsiTheme="minorHAnsi" w:cstheme="minorHAnsi"/>
          <w:szCs w:val="24"/>
        </w:rPr>
        <w:t>1</w:t>
      </w:r>
      <w:r w:rsidR="001C1A4A">
        <w:rPr>
          <w:rFonts w:asciiTheme="minorHAnsi" w:hAnsiTheme="minorHAnsi" w:cstheme="minorHAnsi"/>
          <w:szCs w:val="24"/>
        </w:rPr>
        <w:t>6</w:t>
      </w:r>
      <w:r w:rsidRPr="004E247C">
        <w:rPr>
          <w:rFonts w:asciiTheme="minorHAnsi" w:hAnsiTheme="minorHAnsi" w:cstheme="minorHAnsi"/>
          <w:szCs w:val="24"/>
        </w:rPr>
        <w:t xml:space="preserve">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 xml:space="preserve">. Należy </w:t>
      </w:r>
      <w:r>
        <w:rPr>
          <w:rFonts w:asciiTheme="minorHAnsi" w:hAnsiTheme="minorHAnsi" w:cstheme="minorHAnsi"/>
          <w:szCs w:val="24"/>
        </w:rPr>
        <w:lastRenderedPageBreak/>
        <w:t>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9525B2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</w:t>
      </w:r>
      <w:r w:rsidR="003A2837">
        <w:rPr>
          <w:rFonts w:asciiTheme="minorHAnsi" w:hAnsiTheme="minorHAnsi" w:cstheme="minorHAnsi"/>
          <w:szCs w:val="24"/>
        </w:rPr>
        <w:t>1</w:t>
      </w:r>
      <w:r w:rsidR="001C1A4A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 xml:space="preserve">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ciasta) </w:t>
      </w:r>
    </w:p>
    <w:p w:rsidR="001C1A4A" w:rsidRPr="004E247C" w:rsidRDefault="001C1A4A" w:rsidP="001C1A4A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13 </w:t>
      </w:r>
      <w:r>
        <w:rPr>
          <w:rFonts w:asciiTheme="minorHAnsi" w:hAnsiTheme="minorHAnsi" w:cstheme="minorHAnsi"/>
          <w:szCs w:val="24"/>
        </w:rPr>
        <w:t xml:space="preserve">czerwca </w:t>
      </w:r>
      <w:r w:rsidRPr="004E247C">
        <w:rPr>
          <w:rFonts w:asciiTheme="minorHAnsi" w:hAnsiTheme="minorHAnsi" w:cstheme="minorHAnsi"/>
          <w:szCs w:val="24"/>
        </w:rPr>
        <w:t>201</w:t>
      </w:r>
      <w:r>
        <w:rPr>
          <w:rFonts w:asciiTheme="minorHAnsi" w:hAnsiTheme="minorHAnsi" w:cstheme="minorHAnsi"/>
          <w:szCs w:val="24"/>
        </w:rPr>
        <w:t>9</w:t>
      </w:r>
      <w:r w:rsidRPr="004E247C">
        <w:rPr>
          <w:rFonts w:asciiTheme="minorHAnsi" w:hAnsiTheme="minorHAnsi" w:cstheme="minorHAnsi"/>
          <w:szCs w:val="24"/>
        </w:rPr>
        <w:t xml:space="preserve"> r:</w:t>
      </w:r>
    </w:p>
    <w:p w:rsidR="001C1A4A" w:rsidRPr="004E247C" w:rsidRDefault="001C1A4A" w:rsidP="001C1A4A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</w:t>
      </w:r>
      <w:r>
        <w:rPr>
          <w:rFonts w:asciiTheme="minorHAnsi" w:hAnsiTheme="minorHAnsi" w:cstheme="minorHAnsi"/>
          <w:szCs w:val="24"/>
        </w:rPr>
        <w:t>na 16</w:t>
      </w:r>
      <w:r w:rsidRPr="004E247C">
        <w:rPr>
          <w:rFonts w:asciiTheme="minorHAnsi" w:hAnsiTheme="minorHAnsi" w:cstheme="minorHAnsi"/>
          <w:szCs w:val="24"/>
        </w:rPr>
        <w:t xml:space="preserve"> osób) w godzinach 10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9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1C1A4A" w:rsidRPr="004E247C" w:rsidRDefault="001C1A4A" w:rsidP="001C1A4A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Obiad serwowany dla 16</w:t>
      </w:r>
      <w:r w:rsidRPr="004E247C">
        <w:rPr>
          <w:rFonts w:asciiTheme="minorHAnsi" w:hAnsiTheme="minorHAnsi" w:cstheme="minorHAnsi"/>
          <w:szCs w:val="24"/>
        </w:rPr>
        <w:t xml:space="preserve">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 xml:space="preserve">. Należy uwzględnić możliwość uczestnictwa osób na diecie bezglutenowej, wegetariańskiej, wegańskiej ewentualnie innej po wcześniejszym ustaleniu. </w:t>
      </w:r>
      <w:r w:rsidRPr="004E247C">
        <w:rPr>
          <w:rFonts w:asciiTheme="minorHAnsi" w:hAnsiTheme="minorHAnsi" w:cstheme="minorHAnsi"/>
          <w:szCs w:val="24"/>
        </w:rPr>
        <w:t xml:space="preserve"> </w:t>
      </w:r>
    </w:p>
    <w:p w:rsidR="001C1A4A" w:rsidRPr="00DB47F0" w:rsidRDefault="001C1A4A" w:rsidP="001C1A4A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16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ciasta)  </w:t>
      </w:r>
    </w:p>
    <w:p w:rsidR="001C1A4A" w:rsidRPr="0085291E" w:rsidRDefault="001C1A4A" w:rsidP="001C1A4A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Kolacja serwowana dla </w:t>
      </w:r>
      <w:r>
        <w:rPr>
          <w:rFonts w:asciiTheme="minorHAnsi" w:hAnsiTheme="minorHAnsi" w:cstheme="minorHAnsi"/>
          <w:szCs w:val="24"/>
        </w:rPr>
        <w:t>16</w:t>
      </w:r>
      <w:r w:rsidRPr="00DB47F0">
        <w:rPr>
          <w:rFonts w:asciiTheme="minorHAnsi" w:hAnsiTheme="minorHAnsi" w:cstheme="minorHAnsi"/>
          <w:szCs w:val="24"/>
        </w:rPr>
        <w:t xml:space="preserve">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innej po wcześniejszym ustaleniu.  </w:t>
      </w:r>
    </w:p>
    <w:p w:rsidR="001C1A4A" w:rsidRPr="004E247C" w:rsidRDefault="001C1A4A" w:rsidP="001C1A4A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Nocleg dla 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</w:rPr>
        <w:t xml:space="preserve"> osób (</w:t>
      </w:r>
      <w:r>
        <w:rPr>
          <w:rFonts w:asciiTheme="minorHAnsi" w:hAnsiTheme="minorHAnsi" w:cstheme="minorHAnsi"/>
          <w:szCs w:val="24"/>
        </w:rPr>
        <w:t>4</w:t>
      </w:r>
      <w:r w:rsidRPr="004E247C">
        <w:rPr>
          <w:rFonts w:asciiTheme="minorHAnsi" w:hAnsiTheme="minorHAnsi" w:cstheme="minorHAnsi"/>
          <w:szCs w:val="24"/>
        </w:rPr>
        <w:t xml:space="preserve"> poko</w:t>
      </w:r>
      <w:r>
        <w:rPr>
          <w:rFonts w:asciiTheme="minorHAnsi" w:hAnsiTheme="minorHAnsi" w:cstheme="minorHAnsi"/>
          <w:szCs w:val="24"/>
        </w:rPr>
        <w:t>je</w:t>
      </w:r>
      <w:r w:rsidRPr="004E247C">
        <w:rPr>
          <w:rFonts w:asciiTheme="minorHAnsi" w:hAnsiTheme="minorHAnsi" w:cstheme="minorHAnsi"/>
          <w:szCs w:val="24"/>
        </w:rPr>
        <w:t xml:space="preserve"> dwuosobowych z oddzielnymi łóżkami).</w:t>
      </w:r>
    </w:p>
    <w:p w:rsidR="001C1A4A" w:rsidRPr="004E247C" w:rsidRDefault="001C1A4A" w:rsidP="001C1A4A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14</w:t>
      </w:r>
      <w:r>
        <w:rPr>
          <w:rFonts w:asciiTheme="minorHAnsi" w:hAnsiTheme="minorHAnsi" w:cstheme="minorHAnsi"/>
          <w:szCs w:val="24"/>
        </w:rPr>
        <w:t xml:space="preserve"> czerwca</w:t>
      </w:r>
      <w:r w:rsidRPr="004E247C">
        <w:rPr>
          <w:rFonts w:asciiTheme="minorHAnsi" w:hAnsiTheme="minorHAnsi" w:cstheme="minorHAnsi"/>
          <w:szCs w:val="24"/>
        </w:rPr>
        <w:t xml:space="preserve"> 201</w:t>
      </w:r>
      <w:r>
        <w:rPr>
          <w:rFonts w:asciiTheme="minorHAnsi" w:hAnsiTheme="minorHAnsi" w:cstheme="minorHAnsi"/>
          <w:szCs w:val="24"/>
        </w:rPr>
        <w:t xml:space="preserve">9 </w:t>
      </w:r>
      <w:r w:rsidRPr="004E247C">
        <w:rPr>
          <w:rFonts w:asciiTheme="minorHAnsi" w:hAnsiTheme="minorHAnsi" w:cstheme="minorHAnsi"/>
          <w:szCs w:val="24"/>
        </w:rPr>
        <w:t>r:</w:t>
      </w:r>
    </w:p>
    <w:p w:rsidR="001C1A4A" w:rsidRPr="004E247C" w:rsidRDefault="001C1A4A" w:rsidP="001C1A4A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Śniadanie dla 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</w:rPr>
        <w:t xml:space="preserve"> osób,</w:t>
      </w:r>
    </w:p>
    <w:p w:rsidR="001C1A4A" w:rsidRPr="004E247C" w:rsidRDefault="001C1A4A" w:rsidP="001C1A4A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</w:t>
      </w:r>
      <w:r>
        <w:rPr>
          <w:rFonts w:asciiTheme="minorHAnsi" w:hAnsiTheme="minorHAnsi" w:cstheme="minorHAnsi"/>
          <w:szCs w:val="24"/>
        </w:rPr>
        <w:t>na 16</w:t>
      </w:r>
      <w:r w:rsidRPr="004E247C">
        <w:rPr>
          <w:rFonts w:asciiTheme="minorHAnsi" w:hAnsiTheme="minorHAnsi" w:cstheme="minorHAnsi"/>
          <w:szCs w:val="24"/>
        </w:rPr>
        <w:t xml:space="preserve"> osób) w godzinach 9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1C1A4A" w:rsidRPr="004E247C" w:rsidRDefault="001C1A4A" w:rsidP="001C1A4A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</w:t>
      </w:r>
      <w:r>
        <w:rPr>
          <w:rFonts w:asciiTheme="minorHAnsi" w:hAnsiTheme="minorHAnsi" w:cstheme="minorHAnsi"/>
          <w:szCs w:val="24"/>
        </w:rPr>
        <w:t>16</w:t>
      </w:r>
      <w:r w:rsidRPr="004E247C">
        <w:rPr>
          <w:rFonts w:asciiTheme="minorHAnsi" w:hAnsiTheme="minorHAnsi" w:cstheme="minorHAnsi"/>
          <w:szCs w:val="24"/>
        </w:rPr>
        <w:t xml:space="preserve">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1C1A4A" w:rsidRPr="004E247C" w:rsidRDefault="001C1A4A" w:rsidP="001C1A4A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16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ciasta)  </w:t>
      </w:r>
    </w:p>
    <w:p w:rsidR="001C1A4A" w:rsidRPr="004E247C" w:rsidRDefault="001C1A4A" w:rsidP="001C1A4A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Kolacja serwowana dla </w:t>
      </w:r>
      <w:r>
        <w:rPr>
          <w:rFonts w:asciiTheme="minorHAnsi" w:hAnsiTheme="minorHAnsi" w:cstheme="minorHAnsi"/>
          <w:szCs w:val="24"/>
        </w:rPr>
        <w:t xml:space="preserve">16 </w:t>
      </w:r>
      <w:r w:rsidRPr="00DB47F0">
        <w:rPr>
          <w:rFonts w:asciiTheme="minorHAnsi" w:hAnsiTheme="minorHAnsi" w:cstheme="minorHAnsi"/>
          <w:szCs w:val="24"/>
        </w:rPr>
        <w:t xml:space="preserve">osób, składająca się z jednej potrawy ciepłej, sałatek, przekąsek, woda gazowana i niegazowana, herbata, cytryna cukier - menu akceptowane przez Zamawiającego po wyborze Wykonawcy usługi. Należy uwzględnić możliwość uczestnictwa osób na </w:t>
      </w:r>
      <w:r w:rsidRPr="00DB47F0">
        <w:rPr>
          <w:rFonts w:asciiTheme="minorHAnsi" w:hAnsiTheme="minorHAnsi" w:cstheme="minorHAnsi"/>
          <w:szCs w:val="24"/>
        </w:rPr>
        <w:lastRenderedPageBreak/>
        <w:t>diecie bezglutenowej, wegetariańskiej, wegańskiej ewentualnie i</w:t>
      </w:r>
      <w:r>
        <w:rPr>
          <w:rFonts w:asciiTheme="minorHAnsi" w:hAnsiTheme="minorHAnsi" w:cstheme="minorHAnsi"/>
          <w:szCs w:val="24"/>
        </w:rPr>
        <w:t>nnej po wcześniejszym ustaleniu,</w:t>
      </w:r>
    </w:p>
    <w:p w:rsidR="001C1A4A" w:rsidRPr="001C1A4A" w:rsidRDefault="001C1A4A" w:rsidP="001C1A4A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1C1A4A">
        <w:rPr>
          <w:rFonts w:asciiTheme="minorHAnsi" w:hAnsiTheme="minorHAnsi" w:cstheme="minorHAnsi"/>
          <w:szCs w:val="24"/>
        </w:rPr>
        <w:t>Nocleg dla 8 osób (4 pokoje dwuosobowych z oddzielnymi łóżkami).</w:t>
      </w:r>
    </w:p>
    <w:p w:rsidR="001C1A4A" w:rsidRPr="004E247C" w:rsidRDefault="001C1A4A" w:rsidP="001C1A4A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15 </w:t>
      </w:r>
      <w:r>
        <w:rPr>
          <w:rFonts w:asciiTheme="minorHAnsi" w:hAnsiTheme="minorHAnsi" w:cstheme="minorHAnsi"/>
          <w:szCs w:val="24"/>
        </w:rPr>
        <w:t xml:space="preserve"> czerwca</w:t>
      </w:r>
      <w:r w:rsidRPr="004E247C">
        <w:rPr>
          <w:rFonts w:asciiTheme="minorHAnsi" w:hAnsiTheme="minorHAnsi" w:cstheme="minorHAnsi"/>
          <w:szCs w:val="24"/>
        </w:rPr>
        <w:t xml:space="preserve"> 201</w:t>
      </w:r>
      <w:r>
        <w:rPr>
          <w:rFonts w:asciiTheme="minorHAnsi" w:hAnsiTheme="minorHAnsi" w:cstheme="minorHAnsi"/>
          <w:szCs w:val="24"/>
        </w:rPr>
        <w:t>9</w:t>
      </w:r>
      <w:r w:rsidRPr="004E247C">
        <w:rPr>
          <w:rFonts w:asciiTheme="minorHAnsi" w:hAnsiTheme="minorHAnsi" w:cstheme="minorHAnsi"/>
          <w:szCs w:val="24"/>
        </w:rPr>
        <w:t xml:space="preserve"> r.:</w:t>
      </w:r>
    </w:p>
    <w:p w:rsidR="001C1A4A" w:rsidRPr="004E247C" w:rsidRDefault="001C1A4A" w:rsidP="001C1A4A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Śniadanie dla 16</w:t>
      </w:r>
      <w:r w:rsidRPr="004E247C">
        <w:rPr>
          <w:rFonts w:asciiTheme="minorHAnsi" w:hAnsiTheme="minorHAnsi" w:cstheme="minorHAnsi"/>
          <w:szCs w:val="24"/>
        </w:rPr>
        <w:t xml:space="preserve"> osób,</w:t>
      </w:r>
    </w:p>
    <w:p w:rsidR="001C1A4A" w:rsidRPr="004E247C" w:rsidRDefault="001C1A4A" w:rsidP="001C1A4A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Sala konferencyjna (na 16</w:t>
      </w:r>
      <w:r w:rsidRPr="004E247C">
        <w:rPr>
          <w:rFonts w:asciiTheme="minorHAnsi" w:hAnsiTheme="minorHAnsi" w:cstheme="minorHAnsi"/>
          <w:szCs w:val="24"/>
        </w:rPr>
        <w:t xml:space="preserve"> osób) w godzinach 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7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1C1A4A" w:rsidRPr="004E247C" w:rsidRDefault="001C1A4A" w:rsidP="001C1A4A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</w:t>
      </w:r>
      <w:r>
        <w:rPr>
          <w:rFonts w:asciiTheme="minorHAnsi" w:hAnsiTheme="minorHAnsi" w:cstheme="minorHAnsi"/>
          <w:szCs w:val="24"/>
        </w:rPr>
        <w:t>16</w:t>
      </w:r>
      <w:r w:rsidRPr="004E247C">
        <w:rPr>
          <w:rFonts w:asciiTheme="minorHAnsi" w:hAnsiTheme="minorHAnsi" w:cstheme="minorHAnsi"/>
          <w:szCs w:val="24"/>
        </w:rPr>
        <w:t xml:space="preserve">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1C1A4A" w:rsidRPr="004E247C" w:rsidRDefault="001C1A4A" w:rsidP="001C1A4A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16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ciasta) </w:t>
      </w:r>
    </w:p>
    <w:p w:rsidR="007935F8" w:rsidRPr="004E247C" w:rsidRDefault="007935F8" w:rsidP="007935F8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26</w:t>
      </w:r>
      <w:r>
        <w:rPr>
          <w:rFonts w:asciiTheme="minorHAnsi" w:hAnsiTheme="minorHAnsi" w:cstheme="minorHAnsi"/>
          <w:szCs w:val="24"/>
        </w:rPr>
        <w:t xml:space="preserve"> czerwca </w:t>
      </w:r>
      <w:r w:rsidRPr="004E247C">
        <w:rPr>
          <w:rFonts w:asciiTheme="minorHAnsi" w:hAnsiTheme="minorHAnsi" w:cstheme="minorHAnsi"/>
          <w:szCs w:val="24"/>
        </w:rPr>
        <w:t>201</w:t>
      </w:r>
      <w:r>
        <w:rPr>
          <w:rFonts w:asciiTheme="minorHAnsi" w:hAnsiTheme="minorHAnsi" w:cstheme="minorHAnsi"/>
          <w:szCs w:val="24"/>
        </w:rPr>
        <w:t>9</w:t>
      </w:r>
      <w:r w:rsidRPr="004E247C">
        <w:rPr>
          <w:rFonts w:asciiTheme="minorHAnsi" w:hAnsiTheme="minorHAnsi" w:cstheme="minorHAnsi"/>
          <w:szCs w:val="24"/>
        </w:rPr>
        <w:t xml:space="preserve"> r:</w:t>
      </w:r>
    </w:p>
    <w:p w:rsidR="007935F8" w:rsidRPr="004E247C" w:rsidRDefault="007935F8" w:rsidP="007935F8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</w:t>
      </w:r>
      <w:r>
        <w:rPr>
          <w:rFonts w:asciiTheme="minorHAnsi" w:hAnsiTheme="minorHAnsi" w:cstheme="minorHAnsi"/>
          <w:szCs w:val="24"/>
        </w:rPr>
        <w:t>na 16</w:t>
      </w:r>
      <w:r w:rsidRPr="004E247C">
        <w:rPr>
          <w:rFonts w:asciiTheme="minorHAnsi" w:hAnsiTheme="minorHAnsi" w:cstheme="minorHAnsi"/>
          <w:szCs w:val="24"/>
        </w:rPr>
        <w:t xml:space="preserve"> osób) w godzinach 10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9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7935F8" w:rsidRPr="004E247C" w:rsidRDefault="007935F8" w:rsidP="007935F8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Obiad serwowany dla 16</w:t>
      </w:r>
      <w:r w:rsidRPr="004E247C">
        <w:rPr>
          <w:rFonts w:asciiTheme="minorHAnsi" w:hAnsiTheme="minorHAnsi" w:cstheme="minorHAnsi"/>
          <w:szCs w:val="24"/>
        </w:rPr>
        <w:t xml:space="preserve">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 xml:space="preserve">. Należy uwzględnić możliwość uczestnictwa osób na diecie bezglutenowej, wegetariańskiej, wegańskiej ewentualnie innej po wcześniejszym ustaleniu. </w:t>
      </w:r>
      <w:r w:rsidRPr="004E247C">
        <w:rPr>
          <w:rFonts w:asciiTheme="minorHAnsi" w:hAnsiTheme="minorHAnsi" w:cstheme="minorHAnsi"/>
          <w:szCs w:val="24"/>
        </w:rPr>
        <w:t xml:space="preserve"> </w:t>
      </w:r>
    </w:p>
    <w:p w:rsidR="007935F8" w:rsidRPr="00DB47F0" w:rsidRDefault="007935F8" w:rsidP="007935F8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16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ciasta)  </w:t>
      </w:r>
    </w:p>
    <w:p w:rsidR="007935F8" w:rsidRPr="0085291E" w:rsidRDefault="007935F8" w:rsidP="007935F8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Kolacja serwowana dla </w:t>
      </w:r>
      <w:r>
        <w:rPr>
          <w:rFonts w:asciiTheme="minorHAnsi" w:hAnsiTheme="minorHAnsi" w:cstheme="minorHAnsi"/>
          <w:szCs w:val="24"/>
        </w:rPr>
        <w:t>16</w:t>
      </w:r>
      <w:r w:rsidRPr="00DB47F0">
        <w:rPr>
          <w:rFonts w:asciiTheme="minorHAnsi" w:hAnsiTheme="minorHAnsi" w:cstheme="minorHAnsi"/>
          <w:szCs w:val="24"/>
        </w:rPr>
        <w:t xml:space="preserve">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innej po wcześniejszym ustaleniu.  </w:t>
      </w:r>
    </w:p>
    <w:p w:rsidR="007935F8" w:rsidRPr="004E247C" w:rsidRDefault="007935F8" w:rsidP="007935F8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Nocleg dla 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</w:rPr>
        <w:t xml:space="preserve"> osób (</w:t>
      </w:r>
      <w:r>
        <w:rPr>
          <w:rFonts w:asciiTheme="minorHAnsi" w:hAnsiTheme="minorHAnsi" w:cstheme="minorHAnsi"/>
          <w:szCs w:val="24"/>
        </w:rPr>
        <w:t>4</w:t>
      </w:r>
      <w:r w:rsidRPr="004E247C">
        <w:rPr>
          <w:rFonts w:asciiTheme="minorHAnsi" w:hAnsiTheme="minorHAnsi" w:cstheme="minorHAnsi"/>
          <w:szCs w:val="24"/>
        </w:rPr>
        <w:t xml:space="preserve"> poko</w:t>
      </w:r>
      <w:r>
        <w:rPr>
          <w:rFonts w:asciiTheme="minorHAnsi" w:hAnsiTheme="minorHAnsi" w:cstheme="minorHAnsi"/>
          <w:szCs w:val="24"/>
        </w:rPr>
        <w:t>je</w:t>
      </w:r>
      <w:r w:rsidRPr="004E247C">
        <w:rPr>
          <w:rFonts w:asciiTheme="minorHAnsi" w:hAnsiTheme="minorHAnsi" w:cstheme="minorHAnsi"/>
          <w:szCs w:val="24"/>
        </w:rPr>
        <w:t xml:space="preserve"> dwuosobowych z oddzielnymi łóżkami).</w:t>
      </w:r>
    </w:p>
    <w:p w:rsidR="007935F8" w:rsidRPr="004E247C" w:rsidRDefault="007935F8" w:rsidP="007935F8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27</w:t>
      </w:r>
      <w:r>
        <w:rPr>
          <w:rFonts w:asciiTheme="minorHAnsi" w:hAnsiTheme="minorHAnsi" w:cstheme="minorHAnsi"/>
          <w:szCs w:val="24"/>
        </w:rPr>
        <w:t xml:space="preserve"> czerwca</w:t>
      </w:r>
      <w:r w:rsidRPr="004E247C">
        <w:rPr>
          <w:rFonts w:asciiTheme="minorHAnsi" w:hAnsiTheme="minorHAnsi" w:cstheme="minorHAnsi"/>
          <w:szCs w:val="24"/>
        </w:rPr>
        <w:t xml:space="preserve"> 201</w:t>
      </w:r>
      <w:r>
        <w:rPr>
          <w:rFonts w:asciiTheme="minorHAnsi" w:hAnsiTheme="minorHAnsi" w:cstheme="minorHAnsi"/>
          <w:szCs w:val="24"/>
        </w:rPr>
        <w:t xml:space="preserve">9 </w:t>
      </w:r>
      <w:r w:rsidRPr="004E247C">
        <w:rPr>
          <w:rFonts w:asciiTheme="minorHAnsi" w:hAnsiTheme="minorHAnsi" w:cstheme="minorHAnsi"/>
          <w:szCs w:val="24"/>
        </w:rPr>
        <w:t>r:</w:t>
      </w:r>
    </w:p>
    <w:p w:rsidR="007935F8" w:rsidRPr="004E247C" w:rsidRDefault="007935F8" w:rsidP="007935F8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Śniadanie dla 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</w:rPr>
        <w:t xml:space="preserve"> osób,</w:t>
      </w:r>
    </w:p>
    <w:p w:rsidR="007935F8" w:rsidRPr="004E247C" w:rsidRDefault="007935F8" w:rsidP="007935F8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</w:t>
      </w:r>
      <w:r>
        <w:rPr>
          <w:rFonts w:asciiTheme="minorHAnsi" w:hAnsiTheme="minorHAnsi" w:cstheme="minorHAnsi"/>
          <w:szCs w:val="24"/>
        </w:rPr>
        <w:t>na 16</w:t>
      </w:r>
      <w:r w:rsidRPr="004E247C">
        <w:rPr>
          <w:rFonts w:asciiTheme="minorHAnsi" w:hAnsiTheme="minorHAnsi" w:cstheme="minorHAnsi"/>
          <w:szCs w:val="24"/>
        </w:rPr>
        <w:t xml:space="preserve"> osób) w godzinach 9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7935F8" w:rsidRPr="004E247C" w:rsidRDefault="007935F8" w:rsidP="007935F8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</w:t>
      </w:r>
      <w:r>
        <w:rPr>
          <w:rFonts w:asciiTheme="minorHAnsi" w:hAnsiTheme="minorHAnsi" w:cstheme="minorHAnsi"/>
          <w:szCs w:val="24"/>
        </w:rPr>
        <w:t>16</w:t>
      </w:r>
      <w:r w:rsidRPr="004E247C">
        <w:rPr>
          <w:rFonts w:asciiTheme="minorHAnsi" w:hAnsiTheme="minorHAnsi" w:cstheme="minorHAnsi"/>
          <w:szCs w:val="24"/>
        </w:rPr>
        <w:t xml:space="preserve">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 xml:space="preserve">woda gazowana i niegazowana - menu akceptowane </w:t>
      </w:r>
      <w:r w:rsidRPr="004E247C">
        <w:rPr>
          <w:rFonts w:asciiTheme="minorHAnsi" w:hAnsiTheme="minorHAnsi" w:cstheme="minorHAnsi"/>
          <w:szCs w:val="24"/>
        </w:rPr>
        <w:lastRenderedPageBreak/>
        <w:t>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7935F8" w:rsidRPr="004E247C" w:rsidRDefault="007935F8" w:rsidP="007935F8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16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ciasta)  </w:t>
      </w:r>
    </w:p>
    <w:p w:rsidR="007935F8" w:rsidRPr="004E247C" w:rsidRDefault="007935F8" w:rsidP="007935F8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Kolacja serwowana dla </w:t>
      </w:r>
      <w:r>
        <w:rPr>
          <w:rFonts w:asciiTheme="minorHAnsi" w:hAnsiTheme="minorHAnsi" w:cstheme="minorHAnsi"/>
          <w:szCs w:val="24"/>
        </w:rPr>
        <w:t xml:space="preserve">16 </w:t>
      </w:r>
      <w:r w:rsidRPr="00DB47F0">
        <w:rPr>
          <w:rFonts w:asciiTheme="minorHAnsi" w:hAnsiTheme="minorHAnsi" w:cstheme="minorHAnsi"/>
          <w:szCs w:val="24"/>
        </w:rPr>
        <w:t>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</w:t>
      </w:r>
      <w:r>
        <w:rPr>
          <w:rFonts w:asciiTheme="minorHAnsi" w:hAnsiTheme="minorHAnsi" w:cstheme="minorHAnsi"/>
          <w:szCs w:val="24"/>
        </w:rPr>
        <w:t>nnej po wcześniejszym ustaleniu,</w:t>
      </w:r>
    </w:p>
    <w:p w:rsidR="007935F8" w:rsidRPr="001C1A4A" w:rsidRDefault="007935F8" w:rsidP="007935F8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1C1A4A">
        <w:rPr>
          <w:rFonts w:asciiTheme="minorHAnsi" w:hAnsiTheme="minorHAnsi" w:cstheme="minorHAnsi"/>
          <w:szCs w:val="24"/>
        </w:rPr>
        <w:t>Nocleg dla 8 osób (4 pokoje dwuosobowych z oddzielnymi łóżkami).</w:t>
      </w:r>
    </w:p>
    <w:p w:rsidR="007935F8" w:rsidRPr="004E247C" w:rsidRDefault="007935F8" w:rsidP="007935F8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28</w:t>
      </w:r>
      <w:r>
        <w:rPr>
          <w:rFonts w:asciiTheme="minorHAnsi" w:hAnsiTheme="minorHAnsi" w:cstheme="minorHAnsi"/>
          <w:szCs w:val="24"/>
        </w:rPr>
        <w:t xml:space="preserve"> czerwca</w:t>
      </w:r>
      <w:r w:rsidRPr="004E247C">
        <w:rPr>
          <w:rFonts w:asciiTheme="minorHAnsi" w:hAnsiTheme="minorHAnsi" w:cstheme="minorHAnsi"/>
          <w:szCs w:val="24"/>
        </w:rPr>
        <w:t xml:space="preserve"> 201</w:t>
      </w:r>
      <w:r>
        <w:rPr>
          <w:rFonts w:asciiTheme="minorHAnsi" w:hAnsiTheme="minorHAnsi" w:cstheme="minorHAnsi"/>
          <w:szCs w:val="24"/>
        </w:rPr>
        <w:t>9</w:t>
      </w:r>
      <w:r w:rsidRPr="004E247C">
        <w:rPr>
          <w:rFonts w:asciiTheme="minorHAnsi" w:hAnsiTheme="minorHAnsi" w:cstheme="minorHAnsi"/>
          <w:szCs w:val="24"/>
        </w:rPr>
        <w:t xml:space="preserve"> r.:</w:t>
      </w:r>
    </w:p>
    <w:p w:rsidR="007935F8" w:rsidRPr="004E247C" w:rsidRDefault="007935F8" w:rsidP="007935F8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Śniadanie dla 16</w:t>
      </w:r>
      <w:r w:rsidRPr="004E247C">
        <w:rPr>
          <w:rFonts w:asciiTheme="minorHAnsi" w:hAnsiTheme="minorHAnsi" w:cstheme="minorHAnsi"/>
          <w:szCs w:val="24"/>
        </w:rPr>
        <w:t xml:space="preserve"> osób,</w:t>
      </w:r>
    </w:p>
    <w:p w:rsidR="007935F8" w:rsidRPr="004E247C" w:rsidRDefault="007935F8" w:rsidP="007935F8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Sala konferencyjna (na 16</w:t>
      </w:r>
      <w:r w:rsidRPr="004E247C">
        <w:rPr>
          <w:rFonts w:asciiTheme="minorHAnsi" w:hAnsiTheme="minorHAnsi" w:cstheme="minorHAnsi"/>
          <w:szCs w:val="24"/>
        </w:rPr>
        <w:t xml:space="preserve"> osób) w godzinach </w:t>
      </w:r>
      <w:r>
        <w:rPr>
          <w:rFonts w:asciiTheme="minorHAnsi" w:hAnsiTheme="minorHAnsi" w:cstheme="minorHAnsi"/>
          <w:szCs w:val="24"/>
        </w:rPr>
        <w:t>9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7935F8" w:rsidRPr="004E247C" w:rsidRDefault="007935F8" w:rsidP="007935F8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</w:t>
      </w:r>
      <w:r>
        <w:rPr>
          <w:rFonts w:asciiTheme="minorHAnsi" w:hAnsiTheme="minorHAnsi" w:cstheme="minorHAnsi"/>
          <w:szCs w:val="24"/>
        </w:rPr>
        <w:t>16</w:t>
      </w:r>
      <w:r w:rsidRPr="004E247C">
        <w:rPr>
          <w:rFonts w:asciiTheme="minorHAnsi" w:hAnsiTheme="minorHAnsi" w:cstheme="minorHAnsi"/>
          <w:szCs w:val="24"/>
        </w:rPr>
        <w:t xml:space="preserve">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1C1A4A" w:rsidRPr="007935F8" w:rsidRDefault="007935F8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16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>i niegazowana, mleko, cytryna, cukier, 2 rodzaje ciasta)</w:t>
      </w:r>
      <w:r>
        <w:rPr>
          <w:rFonts w:asciiTheme="minorHAnsi" w:hAnsiTheme="minorHAnsi" w:cstheme="minorHAnsi"/>
          <w:szCs w:val="24"/>
        </w:rPr>
        <w:t>.</w:t>
      </w:r>
    </w:p>
    <w:p w:rsidR="00A70F8B" w:rsidRDefault="00E31F2D" w:rsidP="009525B2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Wykonawca będzie zobowiązany do oddelegowania osoby, która odpowiedzialna będzie </w:t>
      </w:r>
      <w:r w:rsidRPr="004E247C">
        <w:rPr>
          <w:rFonts w:asciiTheme="minorHAnsi" w:hAnsiTheme="minorHAnsi" w:cstheme="minorHAnsi"/>
          <w:szCs w:val="24"/>
        </w:rPr>
        <w:br/>
        <w:t>za bieżące kontakty z Zamawiającym.</w:t>
      </w:r>
    </w:p>
    <w:p w:rsidR="00A70F8B" w:rsidRPr="006750F1" w:rsidRDefault="007440B4" w:rsidP="00A70F8B">
      <w:pPr>
        <w:jc w:val="both"/>
        <w:rPr>
          <w:rFonts w:asciiTheme="minorHAnsi" w:hAnsiTheme="minorHAnsi" w:cstheme="minorHAnsi"/>
          <w:b/>
          <w:szCs w:val="24"/>
        </w:rPr>
      </w:pPr>
      <w:r w:rsidRPr="006750F1">
        <w:rPr>
          <w:rFonts w:asciiTheme="minorHAnsi" w:hAnsiTheme="minorHAnsi" w:cstheme="minorHAnsi"/>
          <w:b/>
          <w:szCs w:val="24"/>
        </w:rPr>
        <w:t xml:space="preserve">Zamawiający dopuszcza możliwość ograniczenia liczby uczestników na każdym ze zjazdów </w:t>
      </w:r>
      <w:r w:rsidR="00205C98">
        <w:rPr>
          <w:rFonts w:asciiTheme="minorHAnsi" w:hAnsiTheme="minorHAnsi" w:cstheme="minorHAnsi"/>
          <w:b/>
          <w:szCs w:val="24"/>
        </w:rPr>
        <w:br/>
      </w:r>
      <w:r w:rsidRPr="006750F1">
        <w:rPr>
          <w:rFonts w:asciiTheme="minorHAnsi" w:hAnsiTheme="minorHAnsi" w:cstheme="minorHAnsi"/>
          <w:b/>
          <w:szCs w:val="24"/>
        </w:rPr>
        <w:t xml:space="preserve">o 20 % skutkujących zmniejszeniem zakresu zamówienia. </w:t>
      </w:r>
    </w:p>
    <w:p w:rsidR="00D623F6" w:rsidRPr="004E247C" w:rsidRDefault="00D623F6" w:rsidP="006C4B2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Klasyfikacja Wspólnego Słownika Zamówień (CPV)</w:t>
      </w:r>
    </w:p>
    <w:p w:rsidR="00D623F6" w:rsidRPr="004E247C" w:rsidRDefault="009525B2" w:rsidP="006C4B21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55120000-7 Usługi hotelarskie w zakresie spotkań i konferencji,</w:t>
      </w:r>
    </w:p>
    <w:p w:rsidR="00D623F6" w:rsidRPr="004E247C" w:rsidRDefault="00D623F6" w:rsidP="006C4B2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Termin wykonania usługi</w:t>
      </w:r>
    </w:p>
    <w:p w:rsidR="00D623F6" w:rsidRPr="004E247C" w:rsidRDefault="00D623F6" w:rsidP="006C4B21">
      <w:pPr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Termin wykonania </w:t>
      </w:r>
      <w:r w:rsidR="00A70F8B" w:rsidRPr="004E247C">
        <w:rPr>
          <w:rFonts w:asciiTheme="minorHAnsi" w:hAnsiTheme="minorHAnsi" w:cstheme="minorHAnsi"/>
          <w:szCs w:val="24"/>
        </w:rPr>
        <w:t xml:space="preserve">usługi: </w:t>
      </w:r>
      <w:r w:rsidR="002B6446" w:rsidRPr="004E247C">
        <w:rPr>
          <w:rFonts w:asciiTheme="minorHAnsi" w:hAnsiTheme="minorHAnsi" w:cstheme="minorHAnsi"/>
          <w:szCs w:val="24"/>
        </w:rPr>
        <w:t xml:space="preserve"> </w:t>
      </w:r>
      <w:r w:rsidR="007B1B50">
        <w:rPr>
          <w:rFonts w:asciiTheme="minorHAnsi" w:hAnsiTheme="minorHAnsi" w:cstheme="minorHAnsi"/>
          <w:szCs w:val="24"/>
        </w:rPr>
        <w:t>czerwiec</w:t>
      </w:r>
      <w:r w:rsidR="00A70F8B" w:rsidRPr="004E247C">
        <w:rPr>
          <w:rFonts w:asciiTheme="minorHAnsi" w:hAnsiTheme="minorHAnsi" w:cstheme="minorHAnsi"/>
          <w:szCs w:val="24"/>
        </w:rPr>
        <w:t xml:space="preserve"> </w:t>
      </w:r>
      <w:r w:rsidR="00205C98">
        <w:rPr>
          <w:rFonts w:asciiTheme="minorHAnsi" w:hAnsiTheme="minorHAnsi" w:cstheme="minorHAnsi"/>
          <w:szCs w:val="24"/>
        </w:rPr>
        <w:t>2019</w:t>
      </w:r>
    </w:p>
    <w:p w:rsidR="00D623F6" w:rsidRPr="004E247C" w:rsidRDefault="00D623F6" w:rsidP="006C4B21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Kryterium oceny ofert</w:t>
      </w:r>
    </w:p>
    <w:p w:rsidR="00D623F6" w:rsidRPr="004E247C" w:rsidRDefault="00D623F6" w:rsidP="006C4B21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lastRenderedPageBreak/>
        <w:t>W celu wyboru najkorzystniejszej oferty Zamawiający dokona oceny i wyboru ofert spośród Wykonawców spełniających kryteria określone w punkcie I w oparciu o poniższe kryteria:</w:t>
      </w:r>
    </w:p>
    <w:p w:rsidR="00D623F6" w:rsidRPr="004E247C" w:rsidRDefault="00D623F6" w:rsidP="006C4B21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Cena – </w:t>
      </w:r>
      <w:r w:rsidR="009525B2" w:rsidRPr="004E247C">
        <w:rPr>
          <w:rFonts w:asciiTheme="minorHAnsi" w:hAnsiTheme="minorHAnsi" w:cstheme="minorHAnsi"/>
          <w:szCs w:val="24"/>
        </w:rPr>
        <w:t>100</w:t>
      </w:r>
      <w:r w:rsidRPr="004E247C">
        <w:rPr>
          <w:rFonts w:asciiTheme="minorHAnsi" w:hAnsiTheme="minorHAnsi" w:cstheme="minorHAnsi"/>
          <w:szCs w:val="24"/>
        </w:rPr>
        <w:t xml:space="preserve"> %,</w:t>
      </w:r>
    </w:p>
    <w:p w:rsidR="00D623F6" w:rsidRPr="004E247C" w:rsidRDefault="00D623F6" w:rsidP="006C4B21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Punkty za kryterium cena zostaną obliczone na podstawie wzoru: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158"/>
      </w:tblGrid>
      <w:tr w:rsidR="00D623F6" w:rsidRPr="004E247C" w:rsidTr="00385B3B">
        <w:trPr>
          <w:cantSplit/>
        </w:trPr>
        <w:tc>
          <w:tcPr>
            <w:tcW w:w="3060" w:type="dxa"/>
            <w:tcBorders>
              <w:bottom w:val="single" w:sz="8" w:space="0" w:color="auto"/>
            </w:tcBorders>
          </w:tcPr>
          <w:p w:rsidR="00D623F6" w:rsidRPr="004E247C" w:rsidRDefault="00D623F6" w:rsidP="00385B3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E247C">
              <w:rPr>
                <w:rFonts w:asciiTheme="minorHAnsi" w:hAnsiTheme="minorHAnsi" w:cstheme="minorHAnsi"/>
                <w:szCs w:val="24"/>
              </w:rPr>
              <w:t>Cena brutto oferty najtańszej</w:t>
            </w:r>
          </w:p>
        </w:tc>
        <w:tc>
          <w:tcPr>
            <w:tcW w:w="4158" w:type="dxa"/>
            <w:vMerge w:val="restart"/>
            <w:vAlign w:val="center"/>
          </w:tcPr>
          <w:p w:rsidR="00D623F6" w:rsidRPr="004E247C" w:rsidRDefault="009525B2" w:rsidP="00385B3B">
            <w:pPr>
              <w:spacing w:before="120" w:after="120" w:line="240" w:lineRule="auto"/>
              <w:rPr>
                <w:rFonts w:asciiTheme="minorHAnsi" w:hAnsiTheme="minorHAnsi" w:cstheme="minorHAnsi"/>
                <w:szCs w:val="24"/>
              </w:rPr>
            </w:pPr>
            <w:r w:rsidRPr="004E247C">
              <w:rPr>
                <w:rFonts w:asciiTheme="minorHAnsi" w:hAnsiTheme="minorHAnsi" w:cstheme="minorHAnsi"/>
                <w:szCs w:val="24"/>
              </w:rPr>
              <w:t>x 10</w:t>
            </w:r>
            <w:r w:rsidR="00D623F6" w:rsidRPr="004E247C">
              <w:rPr>
                <w:rFonts w:asciiTheme="minorHAnsi" w:hAnsiTheme="minorHAnsi" w:cstheme="minorHAnsi"/>
                <w:szCs w:val="24"/>
              </w:rPr>
              <w:t>0  = ilość punktów</w:t>
            </w:r>
          </w:p>
        </w:tc>
      </w:tr>
      <w:tr w:rsidR="00D623F6" w:rsidRPr="004E247C" w:rsidTr="00385B3B">
        <w:trPr>
          <w:cantSplit/>
        </w:trPr>
        <w:tc>
          <w:tcPr>
            <w:tcW w:w="3060" w:type="dxa"/>
          </w:tcPr>
          <w:p w:rsidR="00D623F6" w:rsidRPr="004E247C" w:rsidRDefault="00D623F6" w:rsidP="00385B3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E247C">
              <w:rPr>
                <w:rFonts w:asciiTheme="minorHAnsi" w:hAnsiTheme="minorHAnsi" w:cstheme="minorHAnsi"/>
                <w:szCs w:val="24"/>
              </w:rPr>
              <w:t>Cena brutto oferty badanej</w:t>
            </w:r>
          </w:p>
        </w:tc>
        <w:tc>
          <w:tcPr>
            <w:tcW w:w="4158" w:type="dxa"/>
            <w:vMerge/>
          </w:tcPr>
          <w:p w:rsidR="00D623F6" w:rsidRPr="004E247C" w:rsidRDefault="00D623F6" w:rsidP="00385B3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623F6" w:rsidRPr="004E247C" w:rsidRDefault="00D623F6" w:rsidP="006C4B21">
      <w:pPr>
        <w:pStyle w:val="Tekstpodstawowy"/>
        <w:rPr>
          <w:rFonts w:asciiTheme="minorHAnsi" w:hAnsiTheme="minorHAnsi" w:cstheme="minorHAnsi"/>
        </w:rPr>
      </w:pPr>
    </w:p>
    <w:p w:rsidR="00D623F6" w:rsidRPr="004E247C" w:rsidRDefault="00D623F6" w:rsidP="00385B3B">
      <w:pPr>
        <w:pStyle w:val="Tekstpodstawowy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>Przez cenę brutto oferty należy rozumieć całkowitą cenę za realizację przedmiotu</w:t>
      </w:r>
      <w:r w:rsidR="009525B2" w:rsidRPr="004E247C">
        <w:rPr>
          <w:rFonts w:asciiTheme="minorHAnsi" w:hAnsiTheme="minorHAnsi" w:cstheme="minorHAnsi"/>
        </w:rPr>
        <w:t xml:space="preserve"> zamówienia</w:t>
      </w:r>
      <w:r w:rsidRPr="004E247C">
        <w:rPr>
          <w:rFonts w:asciiTheme="minorHAnsi" w:hAnsiTheme="minorHAnsi" w:cstheme="minorHAnsi"/>
        </w:rPr>
        <w:t xml:space="preserve">. </w:t>
      </w:r>
    </w:p>
    <w:p w:rsidR="00D623F6" w:rsidRPr="004E247C" w:rsidRDefault="00D623F6" w:rsidP="00385B3B">
      <w:pPr>
        <w:pStyle w:val="Tekstpodstawowy"/>
        <w:spacing w:after="240"/>
        <w:rPr>
          <w:rFonts w:asciiTheme="minorHAnsi" w:hAnsiTheme="minorHAnsi" w:cstheme="minorHAnsi"/>
        </w:rPr>
      </w:pPr>
    </w:p>
    <w:p w:rsidR="00D623F6" w:rsidRPr="004E247C" w:rsidRDefault="00D623F6" w:rsidP="006C4B2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Termin i sposób złożenia ofert</w:t>
      </w:r>
    </w:p>
    <w:p w:rsidR="00D623F6" w:rsidRPr="004E247C" w:rsidRDefault="00D623F6" w:rsidP="006C4B21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Ofertę należy złożyć w formie elektronicznej, na formularzu dołączonym do niniejszego zapytania, w  terminie </w:t>
      </w:r>
      <w:r w:rsidR="009525B2" w:rsidRPr="004E247C">
        <w:rPr>
          <w:rFonts w:asciiTheme="minorHAnsi" w:hAnsiTheme="minorHAnsi" w:cstheme="minorHAnsi"/>
          <w:szCs w:val="24"/>
        </w:rPr>
        <w:t>7</w:t>
      </w:r>
      <w:r w:rsidRPr="004E247C">
        <w:rPr>
          <w:rFonts w:asciiTheme="minorHAnsi" w:hAnsiTheme="minorHAnsi" w:cstheme="minorHAnsi"/>
          <w:szCs w:val="24"/>
        </w:rPr>
        <w:t xml:space="preserve"> dni </w:t>
      </w:r>
      <w:r w:rsidR="00A40AD7" w:rsidRPr="004E247C">
        <w:rPr>
          <w:rFonts w:asciiTheme="minorHAnsi" w:hAnsiTheme="minorHAnsi" w:cstheme="minorHAnsi"/>
          <w:szCs w:val="24"/>
        </w:rPr>
        <w:t>kalendarzowych</w:t>
      </w:r>
      <w:r w:rsidRPr="004E247C">
        <w:rPr>
          <w:rFonts w:asciiTheme="minorHAnsi" w:hAnsiTheme="minorHAnsi" w:cstheme="minorHAnsi"/>
          <w:szCs w:val="24"/>
        </w:rPr>
        <w:t xml:space="preserve"> od daty ogłoszenia z</w:t>
      </w:r>
      <w:r w:rsidR="009525B2" w:rsidRPr="004E247C">
        <w:rPr>
          <w:rFonts w:asciiTheme="minorHAnsi" w:hAnsiTheme="minorHAnsi" w:cstheme="minorHAnsi"/>
          <w:szCs w:val="24"/>
        </w:rPr>
        <w:t xml:space="preserve">apytania ofertowego tj. do dnia </w:t>
      </w:r>
      <w:r w:rsidR="00205C98">
        <w:rPr>
          <w:rFonts w:asciiTheme="minorHAnsi" w:hAnsiTheme="minorHAnsi" w:cstheme="minorHAnsi"/>
          <w:szCs w:val="24"/>
        </w:rPr>
        <w:t>3 czerwca</w:t>
      </w:r>
      <w:r w:rsidR="00136D7B" w:rsidRPr="00136D7B">
        <w:rPr>
          <w:rFonts w:asciiTheme="minorHAnsi" w:hAnsiTheme="minorHAnsi" w:cstheme="minorHAnsi"/>
          <w:szCs w:val="24"/>
        </w:rPr>
        <w:t xml:space="preserve"> 201</w:t>
      </w:r>
      <w:r w:rsidR="00205C98">
        <w:rPr>
          <w:rFonts w:asciiTheme="minorHAnsi" w:hAnsiTheme="minorHAnsi" w:cstheme="minorHAnsi"/>
          <w:szCs w:val="24"/>
        </w:rPr>
        <w:t>9</w:t>
      </w:r>
      <w:r w:rsidR="0032705F" w:rsidRPr="00136D7B">
        <w:rPr>
          <w:rFonts w:asciiTheme="minorHAnsi" w:hAnsiTheme="minorHAnsi" w:cstheme="minorHAnsi"/>
          <w:szCs w:val="24"/>
        </w:rPr>
        <w:t xml:space="preserve"> r.</w:t>
      </w:r>
      <w:r w:rsidRPr="00136D7B">
        <w:rPr>
          <w:rFonts w:asciiTheme="minorHAnsi" w:hAnsiTheme="minorHAnsi" w:cstheme="minorHAnsi"/>
          <w:szCs w:val="24"/>
        </w:rPr>
        <w:t xml:space="preserve">, na adres: </w:t>
      </w:r>
      <w:hyperlink r:id="rId9" w:history="1">
        <w:r w:rsidR="00136D7B" w:rsidRPr="00C611F8">
          <w:rPr>
            <w:rStyle w:val="Hipercze"/>
            <w:rFonts w:asciiTheme="minorHAnsi" w:hAnsiTheme="minorHAnsi" w:cstheme="minorHAnsi"/>
            <w:szCs w:val="24"/>
          </w:rPr>
          <w:t>biuro@pfzw.pl</w:t>
        </w:r>
      </w:hyperlink>
      <w:r w:rsidR="00136D7B">
        <w:rPr>
          <w:rFonts w:asciiTheme="minorHAnsi" w:hAnsiTheme="minorHAnsi" w:cstheme="minorHAnsi"/>
          <w:szCs w:val="24"/>
        </w:rPr>
        <w:t>.</w:t>
      </w:r>
    </w:p>
    <w:p w:rsidR="004527B6" w:rsidRPr="004E247C" w:rsidRDefault="004527B6" w:rsidP="006C4B21">
      <w:pPr>
        <w:jc w:val="both"/>
        <w:rPr>
          <w:rFonts w:asciiTheme="minorHAnsi" w:hAnsiTheme="minorHAnsi" w:cstheme="minorHAnsi"/>
          <w:szCs w:val="24"/>
        </w:rPr>
      </w:pPr>
    </w:p>
    <w:p w:rsidR="004527B6" w:rsidRPr="004E247C" w:rsidRDefault="004527B6" w:rsidP="004527B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Informacja o wynikach postępowania</w:t>
      </w:r>
    </w:p>
    <w:p w:rsidR="004527B6" w:rsidRPr="004E247C" w:rsidRDefault="004527B6" w:rsidP="004527B6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Zamawiający w terminie </w:t>
      </w:r>
      <w:r w:rsidR="00825391">
        <w:rPr>
          <w:rFonts w:asciiTheme="minorHAnsi" w:hAnsiTheme="minorHAnsi" w:cstheme="minorHAnsi"/>
          <w:szCs w:val="24"/>
        </w:rPr>
        <w:t>2</w:t>
      </w:r>
      <w:r w:rsidRPr="004E247C">
        <w:rPr>
          <w:rFonts w:asciiTheme="minorHAnsi" w:hAnsiTheme="minorHAnsi" w:cstheme="minorHAnsi"/>
          <w:szCs w:val="24"/>
        </w:rPr>
        <w:t xml:space="preserve"> dni od daty zakończenia naboru ofert zamieści na swojej stronie internetowej informację o wynikach postępowania oraz poinformuje każdego z oferentów</w:t>
      </w:r>
      <w:r w:rsidR="007168C2">
        <w:rPr>
          <w:rFonts w:asciiTheme="minorHAnsi" w:hAnsiTheme="minorHAnsi" w:cstheme="minorHAnsi"/>
          <w:szCs w:val="24"/>
        </w:rPr>
        <w:t xml:space="preserve"> drogą elektroniczną na adres e-mail wskazany w ofercie</w:t>
      </w:r>
      <w:r w:rsidRPr="004E247C">
        <w:rPr>
          <w:rFonts w:asciiTheme="minorHAnsi" w:hAnsiTheme="minorHAnsi" w:cstheme="minorHAnsi"/>
          <w:szCs w:val="24"/>
        </w:rPr>
        <w:t>.</w:t>
      </w:r>
    </w:p>
    <w:p w:rsidR="00881867" w:rsidRPr="004E247C" w:rsidRDefault="00881867" w:rsidP="00881867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Wykluczenie z udziału w postępowaniu</w:t>
      </w:r>
    </w:p>
    <w:p w:rsidR="00881867" w:rsidRPr="004E247C" w:rsidRDefault="00881867" w:rsidP="00881867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Z możliwości realizacji zamówienia będą wyłączone podmioty, które powiązane są </w:t>
      </w:r>
      <w:r w:rsidR="007168C2"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 xml:space="preserve">z Zamawiającego lub osobami upoważnionymi do zaciągania zobowiązań w imieniu Zamawiającego lub osobami wykonującymi w imieniu Zamawiającego czynności związane </w:t>
      </w:r>
      <w:r w:rsidR="007168C2"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 xml:space="preserve">z przygotowaniem i przeprowadzeniem procedury wyboru wykonawcy polegające </w:t>
      </w:r>
      <w:r w:rsidR="007168C2"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>w szczególności na:</w:t>
      </w:r>
    </w:p>
    <w:p w:rsidR="00881867" w:rsidRPr="004E247C" w:rsidRDefault="00881867" w:rsidP="0088186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pełnieniu funkcji członka organu nadzorczego lub zarządzającego, prokurenta, pełnomocnika;</w:t>
      </w:r>
    </w:p>
    <w:p w:rsidR="00881867" w:rsidRPr="004E247C" w:rsidRDefault="00881867" w:rsidP="0088186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881867" w:rsidRDefault="00881867" w:rsidP="006C4B21">
      <w:pPr>
        <w:jc w:val="both"/>
        <w:rPr>
          <w:rFonts w:asciiTheme="minorHAnsi" w:hAnsiTheme="minorHAnsi" w:cstheme="minorHAnsi"/>
          <w:szCs w:val="24"/>
        </w:rPr>
      </w:pPr>
    </w:p>
    <w:p w:rsidR="007168C2" w:rsidRDefault="007168C2" w:rsidP="006C4B21">
      <w:pPr>
        <w:jc w:val="both"/>
        <w:rPr>
          <w:rFonts w:asciiTheme="minorHAnsi" w:hAnsiTheme="minorHAnsi" w:cstheme="minorHAnsi"/>
          <w:szCs w:val="24"/>
        </w:rPr>
      </w:pPr>
    </w:p>
    <w:p w:rsidR="007168C2" w:rsidRPr="004E247C" w:rsidRDefault="007168C2" w:rsidP="006C4B21">
      <w:pPr>
        <w:jc w:val="both"/>
        <w:rPr>
          <w:rFonts w:asciiTheme="minorHAnsi" w:hAnsiTheme="minorHAnsi" w:cstheme="minorHAnsi"/>
          <w:szCs w:val="24"/>
        </w:rPr>
      </w:pPr>
    </w:p>
    <w:p w:rsidR="00D623F6" w:rsidRPr="004E247C" w:rsidRDefault="00D623F6" w:rsidP="006C4B21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Uwagi końcowe</w:t>
      </w:r>
    </w:p>
    <w:p w:rsidR="00D623F6" w:rsidRPr="004E247C" w:rsidRDefault="00D623F6" w:rsidP="006C4B21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szCs w:val="24"/>
        </w:rPr>
        <w:t xml:space="preserve">Niniejsze ogłoszenie nie jest ogłoszeniem w rozumieniu ustawy prawo zamówień publicznych. Niniejsze zapytanie ofertowe nie stanowi zobowiązania </w:t>
      </w:r>
      <w:r w:rsidR="00B60433">
        <w:rPr>
          <w:rFonts w:asciiTheme="minorHAnsi" w:hAnsiTheme="minorHAnsi" w:cstheme="minorHAnsi"/>
          <w:szCs w:val="24"/>
        </w:rPr>
        <w:t>Polskiej Federacji Zatrudnienia Wspomaganego</w:t>
      </w:r>
      <w:r w:rsidRPr="004E247C">
        <w:rPr>
          <w:rFonts w:asciiTheme="minorHAnsi" w:hAnsiTheme="minorHAnsi" w:cstheme="minorHAnsi"/>
          <w:szCs w:val="24"/>
        </w:rPr>
        <w:t>, do z</w:t>
      </w:r>
      <w:r w:rsidR="00A74B91" w:rsidRPr="004E247C">
        <w:rPr>
          <w:rFonts w:asciiTheme="minorHAnsi" w:hAnsiTheme="minorHAnsi" w:cstheme="minorHAnsi"/>
          <w:szCs w:val="24"/>
        </w:rPr>
        <w:t xml:space="preserve">awarcia umowy. </w:t>
      </w:r>
      <w:r w:rsidR="00B60433">
        <w:rPr>
          <w:rFonts w:asciiTheme="minorHAnsi" w:hAnsiTheme="minorHAnsi" w:cstheme="minorHAnsi"/>
          <w:szCs w:val="24"/>
        </w:rPr>
        <w:t>Polska Federacja Zatrudnienia Wspomaganego</w:t>
      </w:r>
      <w:r w:rsidR="00B50263" w:rsidRPr="004E247C">
        <w:rPr>
          <w:rFonts w:asciiTheme="minorHAnsi" w:hAnsiTheme="minorHAnsi" w:cstheme="minorHAnsi"/>
          <w:szCs w:val="24"/>
        </w:rPr>
        <w:t xml:space="preserve"> </w:t>
      </w:r>
      <w:r w:rsidRPr="004E247C">
        <w:rPr>
          <w:rFonts w:asciiTheme="minorHAnsi" w:hAnsiTheme="minorHAnsi" w:cstheme="minorHAnsi"/>
          <w:szCs w:val="24"/>
        </w:rPr>
        <w:t>może odstąpić od podpisania umowy bez podania uzasadnienia swojej decyzji.</w:t>
      </w:r>
    </w:p>
    <w:p w:rsidR="00D623F6" w:rsidRPr="004E247C" w:rsidRDefault="00D623F6" w:rsidP="006C4B21">
      <w:pPr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br w:type="page"/>
      </w:r>
    </w:p>
    <w:p w:rsidR="007168C2" w:rsidRDefault="007168C2" w:rsidP="006C4B21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D623F6" w:rsidRPr="004E247C" w:rsidRDefault="004F1602" w:rsidP="006C4B21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D623F6" w:rsidRPr="004E247C">
        <w:rPr>
          <w:rFonts w:asciiTheme="minorHAnsi" w:hAnsiTheme="minorHAnsi" w:cstheme="minorHAnsi"/>
          <w:b/>
          <w:szCs w:val="24"/>
          <w:u w:val="single"/>
        </w:rPr>
        <w:t>FORMULARZ OFERTOWY</w:t>
      </w:r>
    </w:p>
    <w:p w:rsidR="00D623F6" w:rsidRPr="004E247C" w:rsidRDefault="00D623F6" w:rsidP="006C4B21">
      <w:pPr>
        <w:jc w:val="center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w sprawie udzielenia zamówienia na usługę </w:t>
      </w:r>
    </w:p>
    <w:p w:rsidR="00D623F6" w:rsidRPr="004E247C" w:rsidRDefault="00B50263" w:rsidP="006C4B21">
      <w:pPr>
        <w:jc w:val="center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b/>
          <w:color w:val="000000"/>
          <w:szCs w:val="24"/>
        </w:rPr>
        <w:t>hotelarsko-gastronomiczną oraz wynajmu sal konferencyjnych w celu organizacji szkoleń dla trenerów pracy w projekcie „Zatrudnienie wspomagane w praktyce – szkolenia dla kandydatów na trenerów pracy</w:t>
      </w:r>
      <w:r w:rsidR="00825391">
        <w:rPr>
          <w:rFonts w:asciiTheme="minorHAnsi" w:hAnsiTheme="minorHAnsi" w:cstheme="minorHAnsi"/>
          <w:b/>
          <w:color w:val="000000"/>
          <w:szCs w:val="24"/>
        </w:rPr>
        <w:t xml:space="preserve"> (edycja II)</w:t>
      </w:r>
      <w:r w:rsidRPr="004E247C">
        <w:rPr>
          <w:rFonts w:asciiTheme="minorHAnsi" w:hAnsiTheme="minorHAnsi" w:cstheme="minorHAnsi"/>
          <w:b/>
          <w:color w:val="000000"/>
          <w:szCs w:val="24"/>
        </w:rPr>
        <w:t>”</w:t>
      </w:r>
    </w:p>
    <w:p w:rsidR="00D623F6" w:rsidRPr="004E247C" w:rsidRDefault="00D623F6" w:rsidP="006C4B21">
      <w:pPr>
        <w:rPr>
          <w:rFonts w:asciiTheme="minorHAnsi" w:hAnsiTheme="minorHAnsi" w:cstheme="minorHAnsi"/>
          <w:szCs w:val="24"/>
        </w:rPr>
      </w:pPr>
    </w:p>
    <w:p w:rsidR="00D623F6" w:rsidRPr="004E247C" w:rsidRDefault="0032705F" w:rsidP="00B5026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___________________________________________________________________________</w:t>
      </w:r>
    </w:p>
    <w:p w:rsidR="00D623F6" w:rsidRPr="004E247C" w:rsidRDefault="00D623F6" w:rsidP="00B5026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iCs/>
          <w:szCs w:val="24"/>
        </w:rPr>
      </w:pPr>
      <w:r w:rsidRPr="004E247C">
        <w:rPr>
          <w:rFonts w:asciiTheme="minorHAnsi" w:hAnsiTheme="minorHAnsi" w:cstheme="minorHAnsi"/>
          <w:i/>
          <w:iCs/>
          <w:szCs w:val="24"/>
        </w:rPr>
        <w:t>(proszę podać zgodnie z wpisem do KRS lub ewidencji działalności gospodarczej)</w:t>
      </w:r>
    </w:p>
    <w:p w:rsidR="00D623F6" w:rsidRPr="004E247C" w:rsidRDefault="00D623F6" w:rsidP="00B5026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  <w:lang w:val="en-GB"/>
        </w:rPr>
      </w:pPr>
      <w:r w:rsidRPr="004E247C">
        <w:rPr>
          <w:rFonts w:asciiTheme="minorHAnsi" w:hAnsiTheme="minorHAnsi" w:cstheme="minorHAnsi"/>
          <w:szCs w:val="24"/>
          <w:lang w:val="en-GB"/>
        </w:rPr>
        <w:t xml:space="preserve">NIP: </w:t>
      </w:r>
      <w:r w:rsidR="0032705F" w:rsidRPr="004E247C">
        <w:rPr>
          <w:rFonts w:asciiTheme="minorHAnsi" w:hAnsiTheme="minorHAnsi" w:cstheme="minorHAnsi"/>
          <w:szCs w:val="24"/>
          <w:lang w:val="en-GB"/>
        </w:rPr>
        <w:t>_______________</w:t>
      </w:r>
      <w:r w:rsidRPr="004E247C">
        <w:rPr>
          <w:rFonts w:asciiTheme="minorHAnsi" w:hAnsiTheme="minorHAnsi" w:cstheme="minorHAnsi"/>
          <w:szCs w:val="24"/>
          <w:lang w:val="en-GB"/>
        </w:rPr>
        <w:t xml:space="preserve">  REGON: </w:t>
      </w:r>
      <w:r w:rsidR="0032705F" w:rsidRPr="004E247C">
        <w:rPr>
          <w:rFonts w:asciiTheme="minorHAnsi" w:hAnsiTheme="minorHAnsi" w:cstheme="minorHAnsi"/>
          <w:szCs w:val="24"/>
          <w:lang w:val="en-GB"/>
        </w:rPr>
        <w:t>__________________</w:t>
      </w:r>
    </w:p>
    <w:p w:rsidR="00D623F6" w:rsidRPr="004E247C" w:rsidRDefault="00D623F6" w:rsidP="00B5026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  <w:lang w:val="it-IT"/>
        </w:rPr>
      </w:pPr>
      <w:r w:rsidRPr="004E247C">
        <w:rPr>
          <w:rFonts w:asciiTheme="minorHAnsi" w:hAnsiTheme="minorHAnsi" w:cstheme="minorHAnsi"/>
          <w:szCs w:val="24"/>
          <w:lang w:val="it-IT"/>
        </w:rPr>
        <w:t>Tel.</w:t>
      </w:r>
      <w:r w:rsidR="0032705F" w:rsidRPr="004E247C">
        <w:rPr>
          <w:rFonts w:asciiTheme="minorHAnsi" w:hAnsiTheme="minorHAnsi" w:cstheme="minorHAnsi"/>
          <w:szCs w:val="24"/>
          <w:lang w:val="it-IT"/>
        </w:rPr>
        <w:t>____________</w:t>
      </w:r>
      <w:r w:rsidRPr="004E247C">
        <w:rPr>
          <w:rFonts w:asciiTheme="minorHAnsi" w:hAnsiTheme="minorHAnsi" w:cstheme="minorHAnsi"/>
          <w:szCs w:val="24"/>
          <w:lang w:val="it-IT"/>
        </w:rPr>
        <w:t>, Fax.</w:t>
      </w:r>
      <w:r w:rsidR="0032705F" w:rsidRPr="004E247C">
        <w:rPr>
          <w:rFonts w:asciiTheme="minorHAnsi" w:hAnsiTheme="minorHAnsi" w:cstheme="minorHAnsi"/>
          <w:szCs w:val="24"/>
          <w:lang w:val="it-IT"/>
        </w:rPr>
        <w:t>__________________</w:t>
      </w:r>
    </w:p>
    <w:p w:rsidR="00D623F6" w:rsidRPr="004E247C" w:rsidRDefault="00D623F6" w:rsidP="00B50263">
      <w:pPr>
        <w:spacing w:line="360" w:lineRule="auto"/>
        <w:rPr>
          <w:rFonts w:asciiTheme="minorHAnsi" w:hAnsiTheme="minorHAnsi" w:cstheme="minorHAnsi"/>
          <w:color w:val="3366FF"/>
          <w:szCs w:val="24"/>
          <w:lang w:val="it-IT"/>
        </w:rPr>
      </w:pPr>
      <w:r w:rsidRPr="004E247C">
        <w:rPr>
          <w:rFonts w:asciiTheme="minorHAnsi" w:hAnsiTheme="minorHAnsi" w:cstheme="minorHAnsi"/>
          <w:szCs w:val="24"/>
          <w:lang w:val="it-IT"/>
        </w:rPr>
        <w:t>http//</w:t>
      </w:r>
      <w:r w:rsidR="0032705F" w:rsidRPr="004E247C">
        <w:rPr>
          <w:rFonts w:asciiTheme="minorHAnsi" w:hAnsiTheme="minorHAnsi" w:cstheme="minorHAnsi"/>
          <w:szCs w:val="24"/>
          <w:lang w:val="it-IT"/>
        </w:rPr>
        <w:t>__________________</w:t>
      </w:r>
      <w:r w:rsidRPr="004E247C">
        <w:rPr>
          <w:rFonts w:asciiTheme="minorHAnsi" w:hAnsiTheme="minorHAnsi" w:cstheme="minorHAnsi"/>
          <w:szCs w:val="24"/>
          <w:lang w:val="it-IT"/>
        </w:rPr>
        <w:t xml:space="preserve">  e mail: </w:t>
      </w:r>
      <w:r w:rsidR="0032705F" w:rsidRPr="00825391">
        <w:rPr>
          <w:rFonts w:asciiTheme="minorHAnsi" w:hAnsiTheme="minorHAnsi" w:cstheme="minorHAnsi"/>
          <w:szCs w:val="24"/>
          <w:lang w:val="it-IT"/>
        </w:rPr>
        <w:t>__________________________________</w:t>
      </w:r>
    </w:p>
    <w:p w:rsidR="00D623F6" w:rsidRPr="004E247C" w:rsidRDefault="00D623F6" w:rsidP="00B5026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i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Składam/y ofertę na wykonanie usługi </w:t>
      </w:r>
      <w:r w:rsidR="00B50263" w:rsidRPr="004E247C">
        <w:rPr>
          <w:rFonts w:asciiTheme="minorHAnsi" w:hAnsiTheme="minorHAnsi" w:cstheme="minorHAnsi"/>
          <w:color w:val="000000"/>
          <w:szCs w:val="24"/>
        </w:rPr>
        <w:t>hotelarsko-gastronomicznej oraz wynajmu sal konferencyjnych w celu organizacji szkoleń dla trenerów pracy w projekcie „Zatrudnienie wspomagane w praktyce – szkolenia dla kandydatów na trenerów pracy</w:t>
      </w:r>
      <w:r w:rsidR="00825391">
        <w:rPr>
          <w:rFonts w:asciiTheme="minorHAnsi" w:hAnsiTheme="minorHAnsi" w:cstheme="minorHAnsi"/>
          <w:color w:val="000000"/>
          <w:szCs w:val="24"/>
        </w:rPr>
        <w:t xml:space="preserve"> (edycja II)</w:t>
      </w:r>
      <w:r w:rsidR="00B50263" w:rsidRPr="004E247C">
        <w:rPr>
          <w:rFonts w:asciiTheme="minorHAnsi" w:hAnsiTheme="minorHAnsi" w:cstheme="minorHAnsi"/>
          <w:color w:val="000000"/>
          <w:szCs w:val="24"/>
        </w:rPr>
        <w:t>”</w:t>
      </w:r>
    </w:p>
    <w:p w:rsidR="00D623F6" w:rsidRPr="004E247C" w:rsidRDefault="00D623F6" w:rsidP="006C4B2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Oświadczam/y, że zapoznaliśmy się z zapytaniem ofertowym i uznajemy się związanymi określonymi w niej zasadami postępowania oraz zdobytymi informacjami niezbędnymi do przygotowania oferty.</w:t>
      </w:r>
    </w:p>
    <w:p w:rsidR="00B50263" w:rsidRPr="004E247C" w:rsidRDefault="00D623F6" w:rsidP="00B502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Oferuję/</w:t>
      </w:r>
      <w:proofErr w:type="spellStart"/>
      <w:r w:rsidRPr="004E247C">
        <w:rPr>
          <w:rFonts w:asciiTheme="minorHAnsi" w:hAnsiTheme="minorHAnsi" w:cstheme="minorHAnsi"/>
          <w:b/>
          <w:szCs w:val="24"/>
          <w:u w:val="single"/>
        </w:rPr>
        <w:t>emy</w:t>
      </w:r>
      <w:proofErr w:type="spellEnd"/>
      <w:r w:rsidRPr="004E247C">
        <w:rPr>
          <w:rFonts w:asciiTheme="minorHAnsi" w:hAnsiTheme="minorHAnsi" w:cstheme="minorHAnsi"/>
          <w:b/>
          <w:szCs w:val="24"/>
          <w:u w:val="single"/>
        </w:rPr>
        <w:t xml:space="preserve"> realizację przedmiotu zamówienia</w:t>
      </w:r>
      <w:r w:rsidR="00B50263" w:rsidRPr="004E247C">
        <w:rPr>
          <w:rFonts w:asciiTheme="minorHAnsi" w:hAnsiTheme="minorHAnsi" w:cstheme="minorHAnsi"/>
          <w:b/>
          <w:szCs w:val="24"/>
          <w:u w:val="single"/>
        </w:rPr>
        <w:t>:</w:t>
      </w:r>
    </w:p>
    <w:p w:rsidR="00D623F6" w:rsidRPr="004E247C" w:rsidRDefault="00D623F6" w:rsidP="00B50263">
      <w:pPr>
        <w:pStyle w:val="Akapitzlist"/>
        <w:numPr>
          <w:ilvl w:val="1"/>
          <w:numId w:val="32"/>
        </w:numPr>
        <w:spacing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cena brutto: .............................................zł (słownie złotych:</w:t>
      </w:r>
      <w:r w:rsidR="00B50263" w:rsidRPr="004E247C">
        <w:rPr>
          <w:rFonts w:asciiTheme="minorHAnsi" w:hAnsiTheme="minorHAnsi" w:cstheme="minorHAnsi"/>
          <w:szCs w:val="24"/>
        </w:rPr>
        <w:t xml:space="preserve"> </w:t>
      </w:r>
      <w:r w:rsidRPr="004E247C">
        <w:rPr>
          <w:rFonts w:asciiTheme="minorHAnsi" w:hAnsiTheme="minorHAnsi" w:cstheme="minorHAnsi"/>
          <w:szCs w:val="24"/>
        </w:rPr>
        <w:t>…………………………</w:t>
      </w:r>
      <w:r w:rsidR="00B50263" w:rsidRPr="004E247C">
        <w:rPr>
          <w:rFonts w:asciiTheme="minorHAnsi" w:hAnsiTheme="minorHAnsi" w:cstheme="minorHAnsi"/>
          <w:szCs w:val="24"/>
        </w:rPr>
        <w:t xml:space="preserve"> </w:t>
      </w:r>
      <w:r w:rsidRPr="004E247C">
        <w:rPr>
          <w:rFonts w:asciiTheme="minorHAnsi" w:hAnsiTheme="minorHAnsi" w:cstheme="minorHAnsi"/>
          <w:szCs w:val="24"/>
        </w:rPr>
        <w:t>……………………………...……</w:t>
      </w:r>
      <w:r w:rsidR="00B50263" w:rsidRPr="004E247C">
        <w:rPr>
          <w:rFonts w:asciiTheme="minorHAnsi" w:hAnsiTheme="minorHAnsi" w:cstheme="minorHAnsi"/>
          <w:szCs w:val="24"/>
        </w:rPr>
        <w:t>…………………………………………………………………………………</w:t>
      </w:r>
      <w:r w:rsidRPr="004E247C">
        <w:rPr>
          <w:rFonts w:asciiTheme="minorHAnsi" w:hAnsiTheme="minorHAnsi" w:cstheme="minorHAnsi"/>
          <w:szCs w:val="24"/>
        </w:rPr>
        <w:t>).</w:t>
      </w:r>
    </w:p>
    <w:p w:rsidR="00D623F6" w:rsidRPr="004E247C" w:rsidRDefault="00D623F6" w:rsidP="006C4B21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Termin związania ofertą wynosi </w:t>
      </w:r>
      <w:r w:rsidR="00825391">
        <w:rPr>
          <w:rFonts w:asciiTheme="minorHAnsi" w:hAnsiTheme="minorHAnsi" w:cstheme="minorHAnsi"/>
          <w:szCs w:val="24"/>
        </w:rPr>
        <w:t>5</w:t>
      </w:r>
      <w:r w:rsidRPr="004E247C">
        <w:rPr>
          <w:rFonts w:asciiTheme="minorHAnsi" w:hAnsiTheme="minorHAnsi" w:cstheme="minorHAnsi"/>
          <w:szCs w:val="24"/>
        </w:rPr>
        <w:t xml:space="preserve"> dni od upływu terminu składania ofert.</w:t>
      </w:r>
    </w:p>
    <w:p w:rsidR="00D623F6" w:rsidRPr="004E247C" w:rsidRDefault="00D623F6" w:rsidP="006C4B21">
      <w:pPr>
        <w:jc w:val="both"/>
        <w:rPr>
          <w:rFonts w:asciiTheme="minorHAnsi" w:hAnsiTheme="minorHAnsi" w:cstheme="minorHAnsi"/>
          <w:color w:val="000000"/>
          <w:szCs w:val="24"/>
          <w:u w:val="single"/>
        </w:rPr>
      </w:pPr>
      <w:r w:rsidRPr="004E247C">
        <w:rPr>
          <w:rFonts w:asciiTheme="minorHAnsi" w:hAnsiTheme="minorHAnsi" w:cstheme="minorHAnsi"/>
          <w:color w:val="000000"/>
          <w:szCs w:val="24"/>
          <w:u w:val="single"/>
        </w:rPr>
        <w:t>Załączniki:</w:t>
      </w:r>
    </w:p>
    <w:p w:rsidR="00D623F6" w:rsidRPr="004E247C" w:rsidRDefault="00B50263" w:rsidP="006C4B2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Cs w:val="24"/>
        </w:rPr>
      </w:pPr>
      <w:r w:rsidRPr="004E247C">
        <w:rPr>
          <w:rFonts w:asciiTheme="minorHAnsi" w:hAnsiTheme="minorHAnsi" w:cstheme="minorHAnsi"/>
          <w:color w:val="000000"/>
          <w:szCs w:val="24"/>
        </w:rPr>
        <w:t>Szczegółowy kosztorys oferty</w:t>
      </w:r>
      <w:r w:rsidR="00D623F6" w:rsidRPr="004E247C">
        <w:rPr>
          <w:rFonts w:asciiTheme="minorHAnsi" w:hAnsiTheme="minorHAnsi" w:cstheme="minorHAnsi"/>
          <w:color w:val="000000"/>
          <w:szCs w:val="24"/>
        </w:rPr>
        <w:t>.</w:t>
      </w:r>
    </w:p>
    <w:p w:rsidR="00D623F6" w:rsidRPr="004E247C" w:rsidRDefault="004527B6" w:rsidP="0085291E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Cs w:val="24"/>
        </w:rPr>
      </w:pPr>
      <w:r w:rsidRPr="004E247C">
        <w:rPr>
          <w:rFonts w:asciiTheme="minorHAnsi" w:hAnsiTheme="minorHAnsi" w:cstheme="minorHAnsi"/>
          <w:color w:val="000000"/>
          <w:szCs w:val="24"/>
        </w:rPr>
        <w:t>Oświadczenie o braku powiązań</w:t>
      </w:r>
      <w:bookmarkStart w:id="0" w:name="_GoBack"/>
      <w:bookmarkEnd w:id="0"/>
    </w:p>
    <w:p w:rsidR="00D623F6" w:rsidRPr="004E247C" w:rsidRDefault="00D623F6" w:rsidP="006C4B21">
      <w:pPr>
        <w:jc w:val="both"/>
        <w:rPr>
          <w:rFonts w:asciiTheme="minorHAnsi" w:hAnsiTheme="minorHAnsi" w:cstheme="minorHAnsi"/>
          <w:color w:val="000000"/>
          <w:szCs w:val="24"/>
        </w:rPr>
      </w:pPr>
    </w:p>
    <w:p w:rsidR="00D623F6" w:rsidRPr="004E247C" w:rsidRDefault="00D623F6" w:rsidP="006C4B21">
      <w:pPr>
        <w:spacing w:after="0"/>
        <w:jc w:val="both"/>
        <w:rPr>
          <w:rFonts w:asciiTheme="minorHAnsi" w:hAnsiTheme="minorHAnsi" w:cstheme="minorHAnsi"/>
          <w:color w:val="000000"/>
          <w:szCs w:val="24"/>
        </w:rPr>
      </w:pPr>
      <w:r w:rsidRPr="004E247C">
        <w:rPr>
          <w:rFonts w:asciiTheme="minorHAnsi" w:hAnsiTheme="minorHAnsi" w:cstheme="minorHAnsi"/>
          <w:color w:val="000000"/>
          <w:szCs w:val="24"/>
        </w:rPr>
        <w:t>_____________________________</w:t>
      </w:r>
      <w:r w:rsidRPr="004E247C">
        <w:rPr>
          <w:rFonts w:asciiTheme="minorHAnsi" w:hAnsiTheme="minorHAnsi" w:cstheme="minorHAnsi"/>
          <w:color w:val="000000"/>
          <w:szCs w:val="24"/>
        </w:rPr>
        <w:tab/>
      </w:r>
      <w:r w:rsidRPr="004E247C">
        <w:rPr>
          <w:rFonts w:asciiTheme="minorHAnsi" w:hAnsiTheme="minorHAnsi" w:cstheme="minorHAnsi"/>
          <w:color w:val="000000"/>
          <w:szCs w:val="24"/>
        </w:rPr>
        <w:tab/>
      </w:r>
      <w:r w:rsidRPr="004E247C">
        <w:rPr>
          <w:rFonts w:asciiTheme="minorHAnsi" w:hAnsiTheme="minorHAnsi" w:cstheme="minorHAnsi"/>
          <w:color w:val="000000"/>
          <w:szCs w:val="24"/>
        </w:rPr>
        <w:tab/>
      </w:r>
      <w:r w:rsidRPr="004E247C">
        <w:rPr>
          <w:rFonts w:asciiTheme="minorHAnsi" w:hAnsiTheme="minorHAnsi" w:cstheme="minorHAnsi"/>
          <w:color w:val="000000"/>
          <w:szCs w:val="24"/>
        </w:rPr>
        <w:tab/>
        <w:t>_________________________</w:t>
      </w:r>
    </w:p>
    <w:p w:rsidR="00D623F6" w:rsidRPr="004E247C" w:rsidRDefault="00D623F6" w:rsidP="00B50263">
      <w:pPr>
        <w:spacing w:after="0"/>
        <w:jc w:val="both"/>
        <w:rPr>
          <w:rFonts w:asciiTheme="minorHAnsi" w:hAnsiTheme="minorHAnsi" w:cstheme="minorHAnsi"/>
          <w:i/>
          <w:szCs w:val="24"/>
        </w:rPr>
      </w:pPr>
      <w:r w:rsidRPr="004E247C">
        <w:rPr>
          <w:rFonts w:asciiTheme="minorHAnsi" w:hAnsiTheme="minorHAnsi" w:cstheme="minorHAnsi"/>
          <w:i/>
          <w:szCs w:val="24"/>
        </w:rPr>
        <w:t>Miejscowość, data</w:t>
      </w:r>
      <w:r w:rsidRPr="004E247C">
        <w:rPr>
          <w:rFonts w:asciiTheme="minorHAnsi" w:hAnsiTheme="minorHAnsi" w:cstheme="minorHAnsi"/>
          <w:i/>
          <w:szCs w:val="24"/>
        </w:rPr>
        <w:tab/>
      </w:r>
      <w:r w:rsidRPr="004E247C">
        <w:rPr>
          <w:rFonts w:asciiTheme="minorHAnsi" w:hAnsiTheme="minorHAnsi" w:cstheme="minorHAnsi"/>
          <w:i/>
          <w:szCs w:val="24"/>
        </w:rPr>
        <w:tab/>
      </w:r>
      <w:r w:rsidRPr="004E247C">
        <w:rPr>
          <w:rFonts w:asciiTheme="minorHAnsi" w:hAnsiTheme="minorHAnsi" w:cstheme="minorHAnsi"/>
          <w:i/>
          <w:szCs w:val="24"/>
        </w:rPr>
        <w:tab/>
      </w:r>
      <w:r w:rsidRPr="004E247C">
        <w:rPr>
          <w:rFonts w:asciiTheme="minorHAnsi" w:hAnsiTheme="minorHAnsi" w:cstheme="minorHAnsi"/>
          <w:i/>
          <w:szCs w:val="24"/>
        </w:rPr>
        <w:tab/>
      </w:r>
      <w:r w:rsidRPr="004E247C">
        <w:rPr>
          <w:rFonts w:asciiTheme="minorHAnsi" w:hAnsiTheme="minorHAnsi" w:cstheme="minorHAnsi"/>
          <w:i/>
          <w:szCs w:val="24"/>
        </w:rPr>
        <w:tab/>
      </w:r>
      <w:r w:rsidRPr="004E247C">
        <w:rPr>
          <w:rFonts w:asciiTheme="minorHAnsi" w:hAnsiTheme="minorHAnsi" w:cstheme="minorHAnsi"/>
          <w:i/>
          <w:szCs w:val="24"/>
        </w:rPr>
        <w:tab/>
      </w:r>
      <w:r w:rsidRPr="004E247C">
        <w:rPr>
          <w:rFonts w:asciiTheme="minorHAnsi" w:hAnsiTheme="minorHAnsi" w:cstheme="minorHAnsi"/>
          <w:i/>
          <w:szCs w:val="24"/>
        </w:rPr>
        <w:tab/>
      </w:r>
      <w:r w:rsidRPr="004E247C">
        <w:rPr>
          <w:rFonts w:asciiTheme="minorHAnsi" w:hAnsiTheme="minorHAnsi" w:cstheme="minorHAnsi"/>
          <w:i/>
          <w:szCs w:val="24"/>
        </w:rPr>
        <w:tab/>
        <w:t xml:space="preserve">      Podpis</w:t>
      </w:r>
    </w:p>
    <w:p w:rsidR="00825391" w:rsidRDefault="00825391" w:rsidP="004527B6">
      <w:pPr>
        <w:jc w:val="right"/>
        <w:rPr>
          <w:rFonts w:asciiTheme="minorHAnsi" w:hAnsiTheme="minorHAnsi" w:cstheme="minorHAnsi"/>
          <w:i/>
        </w:rPr>
      </w:pPr>
    </w:p>
    <w:p w:rsidR="00825391" w:rsidRDefault="00825391" w:rsidP="004527B6">
      <w:pPr>
        <w:jc w:val="right"/>
        <w:rPr>
          <w:rFonts w:asciiTheme="minorHAnsi" w:hAnsiTheme="minorHAnsi" w:cstheme="minorHAnsi"/>
          <w:i/>
        </w:rPr>
      </w:pPr>
    </w:p>
    <w:p w:rsidR="004527B6" w:rsidRPr="004E247C" w:rsidRDefault="004527B6" w:rsidP="004527B6">
      <w:pPr>
        <w:jc w:val="right"/>
        <w:rPr>
          <w:rFonts w:asciiTheme="minorHAnsi" w:hAnsiTheme="minorHAnsi" w:cstheme="minorHAnsi"/>
          <w:i/>
        </w:rPr>
      </w:pPr>
      <w:r w:rsidRPr="004E247C">
        <w:rPr>
          <w:rFonts w:asciiTheme="minorHAnsi" w:hAnsiTheme="minorHAnsi" w:cstheme="minorHAnsi"/>
          <w:i/>
        </w:rPr>
        <w:t>_________________</w:t>
      </w:r>
    </w:p>
    <w:p w:rsidR="004527B6" w:rsidRPr="004E247C" w:rsidRDefault="004527B6" w:rsidP="004527B6">
      <w:pPr>
        <w:rPr>
          <w:rFonts w:asciiTheme="minorHAnsi" w:hAnsiTheme="minorHAnsi" w:cstheme="minorHAnsi"/>
        </w:rPr>
      </w:pPr>
    </w:p>
    <w:p w:rsidR="004527B6" w:rsidRPr="004E247C" w:rsidRDefault="004527B6" w:rsidP="004527B6">
      <w:pPr>
        <w:rPr>
          <w:rFonts w:asciiTheme="minorHAnsi" w:hAnsiTheme="minorHAnsi" w:cstheme="minorHAnsi"/>
        </w:rPr>
      </w:pPr>
    </w:p>
    <w:p w:rsidR="004527B6" w:rsidRPr="004E247C" w:rsidRDefault="004527B6" w:rsidP="004527B6">
      <w:pPr>
        <w:jc w:val="center"/>
        <w:rPr>
          <w:rFonts w:asciiTheme="minorHAnsi" w:hAnsiTheme="minorHAnsi" w:cstheme="minorHAnsi"/>
          <w:b/>
          <w:u w:val="single"/>
        </w:rPr>
      </w:pPr>
      <w:r w:rsidRPr="004E247C">
        <w:rPr>
          <w:rFonts w:asciiTheme="minorHAnsi" w:hAnsiTheme="minorHAnsi" w:cstheme="minorHAnsi"/>
          <w:b/>
          <w:u w:val="single"/>
        </w:rPr>
        <w:t>OŚWIADCZENIE</w:t>
      </w:r>
    </w:p>
    <w:p w:rsidR="004527B6" w:rsidRPr="004E247C" w:rsidRDefault="004527B6" w:rsidP="00617A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iCs/>
          <w:szCs w:val="24"/>
        </w:rPr>
      </w:pPr>
      <w:r w:rsidRPr="004E247C">
        <w:rPr>
          <w:rFonts w:asciiTheme="minorHAnsi" w:hAnsiTheme="minorHAnsi" w:cstheme="minorHAnsi"/>
          <w:i/>
          <w:iCs/>
          <w:szCs w:val="24"/>
        </w:rPr>
        <w:t>Nazwa i siedziba Oferenta:</w:t>
      </w:r>
    </w:p>
    <w:p w:rsidR="004527B6" w:rsidRPr="004E247C" w:rsidRDefault="004527B6" w:rsidP="00617A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4527B6" w:rsidRPr="004E247C" w:rsidRDefault="004527B6" w:rsidP="00617A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iCs/>
          <w:szCs w:val="24"/>
        </w:rPr>
      </w:pPr>
      <w:r w:rsidRPr="004E247C">
        <w:rPr>
          <w:rFonts w:asciiTheme="minorHAnsi" w:hAnsiTheme="minorHAnsi" w:cstheme="minorHAnsi"/>
          <w:i/>
          <w:iCs/>
          <w:szCs w:val="24"/>
        </w:rPr>
        <w:t>(proszę podać zgodnie z wpisem do KRS lub ewidencji działalności gospodarczej)</w:t>
      </w:r>
    </w:p>
    <w:p w:rsidR="004527B6" w:rsidRPr="004E247C" w:rsidRDefault="004527B6" w:rsidP="00617A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NIP: …................................................................ REGON: …...........................................................</w:t>
      </w:r>
    </w:p>
    <w:p w:rsidR="004527B6" w:rsidRPr="004E247C" w:rsidRDefault="004527B6" w:rsidP="00617A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KRS:………………………………….</w:t>
      </w:r>
    </w:p>
    <w:p w:rsidR="004527B6" w:rsidRPr="004E247C" w:rsidRDefault="004527B6" w:rsidP="00617A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</w:rPr>
      </w:pPr>
    </w:p>
    <w:p w:rsidR="004527B6" w:rsidRPr="004E247C" w:rsidRDefault="004527B6" w:rsidP="00617A44">
      <w:pPr>
        <w:spacing w:line="360" w:lineRule="auto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 xml:space="preserve">oświadczam/my, iż Oferent nie jest powiązany osobowo bądź kapitałowo z Zamawiającym, </w:t>
      </w:r>
      <w:r w:rsidR="007168C2">
        <w:rPr>
          <w:rFonts w:asciiTheme="minorHAnsi" w:hAnsiTheme="minorHAnsi" w:cstheme="minorHAnsi"/>
        </w:rPr>
        <w:br/>
      </w:r>
      <w:r w:rsidRPr="004E247C">
        <w:rPr>
          <w:rFonts w:asciiTheme="minorHAnsi" w:hAnsiTheme="minorHAnsi" w:cstheme="minorHAnsi"/>
        </w:rPr>
        <w:t>w szczególności poprzez:</w:t>
      </w:r>
    </w:p>
    <w:p w:rsidR="004527B6" w:rsidRPr="004E247C" w:rsidRDefault="004527B6" w:rsidP="004527B6">
      <w:pPr>
        <w:numPr>
          <w:ilvl w:val="0"/>
          <w:numId w:val="41"/>
        </w:numPr>
        <w:ind w:left="720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>pełnieniu funkcji członka organu nadzorczego lub zarządzającego, prokurenta bądź pełnomocnika Zamawiającego;</w:t>
      </w:r>
    </w:p>
    <w:p w:rsidR="004527B6" w:rsidRPr="004E247C" w:rsidRDefault="004527B6" w:rsidP="004527B6">
      <w:pPr>
        <w:numPr>
          <w:ilvl w:val="0"/>
          <w:numId w:val="41"/>
        </w:numPr>
        <w:ind w:left="720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>pozostawanie w związku małżeńskim, w stosunku pokrewieństwa lub powinowactwa w linii prostej, pokrewieństwa lub powinowactwa w linii bocznej do drugiego stopnia lub w stosunku przysposobienia, opieki lub kurateli z członkami organu zarządzającego Zamawiającego.</w:t>
      </w:r>
    </w:p>
    <w:p w:rsidR="004527B6" w:rsidRPr="004E247C" w:rsidRDefault="004527B6" w:rsidP="004527B6">
      <w:pPr>
        <w:rPr>
          <w:rFonts w:asciiTheme="minorHAnsi" w:hAnsiTheme="minorHAnsi" w:cstheme="minorHAnsi"/>
        </w:rPr>
      </w:pPr>
    </w:p>
    <w:p w:rsidR="004527B6" w:rsidRPr="004E247C" w:rsidRDefault="004527B6" w:rsidP="004527B6">
      <w:pPr>
        <w:rPr>
          <w:rFonts w:asciiTheme="minorHAnsi" w:hAnsiTheme="minorHAnsi" w:cstheme="minorHAnsi"/>
        </w:rPr>
      </w:pPr>
    </w:p>
    <w:p w:rsidR="004527B6" w:rsidRPr="004E247C" w:rsidRDefault="004527B6" w:rsidP="004527B6">
      <w:pPr>
        <w:jc w:val="right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>_______________________________________________</w:t>
      </w:r>
    </w:p>
    <w:p w:rsidR="004527B6" w:rsidRPr="004E247C" w:rsidRDefault="004527B6" w:rsidP="004527B6">
      <w:pPr>
        <w:jc w:val="right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>PODPIS OFERENTA LUB OSÓB UPOWAŻNIONYCH</w:t>
      </w:r>
    </w:p>
    <w:p w:rsidR="004527B6" w:rsidRPr="004E247C" w:rsidRDefault="004527B6" w:rsidP="00B50263">
      <w:pPr>
        <w:spacing w:after="0"/>
        <w:jc w:val="both"/>
        <w:rPr>
          <w:rFonts w:asciiTheme="minorHAnsi" w:hAnsiTheme="minorHAnsi" w:cstheme="minorHAnsi"/>
          <w:szCs w:val="24"/>
        </w:rPr>
      </w:pPr>
    </w:p>
    <w:sectPr w:rsidR="004527B6" w:rsidRPr="004E247C" w:rsidSect="00B50263">
      <w:headerReference w:type="default" r:id="rId10"/>
      <w:footerReference w:type="even" r:id="rId11"/>
      <w:footerReference w:type="defaul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394" w:rsidRDefault="00552394" w:rsidP="00167993">
      <w:pPr>
        <w:spacing w:after="0" w:line="240" w:lineRule="auto"/>
      </w:pPr>
      <w:r>
        <w:separator/>
      </w:r>
    </w:p>
  </w:endnote>
  <w:endnote w:type="continuationSeparator" w:id="0">
    <w:p w:rsidR="00552394" w:rsidRDefault="00552394" w:rsidP="0016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91E" w:rsidRDefault="0085291E" w:rsidP="009371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291E" w:rsidRDefault="008529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91E" w:rsidRDefault="0085291E" w:rsidP="009371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50F1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85291E" w:rsidRDefault="0085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394" w:rsidRDefault="00552394" w:rsidP="00167993">
      <w:pPr>
        <w:spacing w:after="0" w:line="240" w:lineRule="auto"/>
      </w:pPr>
      <w:r>
        <w:separator/>
      </w:r>
    </w:p>
  </w:footnote>
  <w:footnote w:type="continuationSeparator" w:id="0">
    <w:p w:rsidR="00552394" w:rsidRDefault="00552394" w:rsidP="0016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91E" w:rsidRDefault="0085291E" w:rsidP="001E77AD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4572635</wp:posOffset>
          </wp:positionH>
          <wp:positionV relativeFrom="paragraph">
            <wp:posOffset>7620</wp:posOffset>
          </wp:positionV>
          <wp:extent cx="1314450" cy="509905"/>
          <wp:effectExtent l="0" t="0" r="0" b="4445"/>
          <wp:wrapSquare wrapText="bothSides"/>
          <wp:docPr id="49" name="Obraz 49" descr="cid:image001.png@01D2FBDF.797A90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2FBDF.797A90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2287270</wp:posOffset>
          </wp:positionH>
          <wp:positionV relativeFrom="paragraph">
            <wp:posOffset>-122555</wp:posOffset>
          </wp:positionV>
          <wp:extent cx="1423670" cy="752475"/>
          <wp:effectExtent l="0" t="0" r="5080" b="9525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FRON_wersja_podstawowa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95400" cy="560705"/>
          <wp:effectExtent l="0" t="0" r="0" b="0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_mdi_300x13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noProof/>
          <w:lang w:eastAsia="pl-PL"/>
        </w:rPr>
        <w:id w:val="-542207605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91E" w:rsidRDefault="0085291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separate"/>
                              </w:r>
                              <w:r w:rsidR="006750F1" w:rsidRPr="006750F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85291E" w:rsidRDefault="0085291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separate"/>
                        </w:r>
                        <w:r w:rsidR="006750F1" w:rsidRPr="006750F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:rsidR="0085291E" w:rsidRPr="004E247C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  <w:rPr>
        <w:rFonts w:asciiTheme="minorHAnsi" w:hAnsiTheme="minorHAnsi" w:cstheme="minorHAnsi"/>
        <w:sz w:val="20"/>
      </w:rPr>
    </w:pPr>
    <w:r w:rsidRPr="004E247C">
      <w:rPr>
        <w:rFonts w:asciiTheme="minorHAnsi" w:hAnsiTheme="minorHAnsi" w:cstheme="minorHAnsi"/>
        <w:sz w:val="20"/>
      </w:rPr>
      <w:t>Projekt współfinansowany ze środków Państwowego Funduszu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AA439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1" w15:restartNumberingAfterBreak="0">
    <w:nsid w:val="02BA3849"/>
    <w:multiLevelType w:val="hybridMultilevel"/>
    <w:tmpl w:val="E812A33C"/>
    <w:lvl w:ilvl="0" w:tplc="7CDEE35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04C36DC4"/>
    <w:multiLevelType w:val="hybridMultilevel"/>
    <w:tmpl w:val="4AA2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63A20E7"/>
    <w:multiLevelType w:val="hybridMultilevel"/>
    <w:tmpl w:val="000C362E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671818"/>
    <w:multiLevelType w:val="hybridMultilevel"/>
    <w:tmpl w:val="EDE0661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2E47A83"/>
    <w:multiLevelType w:val="hybridMultilevel"/>
    <w:tmpl w:val="4FBE82A0"/>
    <w:lvl w:ilvl="0" w:tplc="4F34F2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5830009"/>
    <w:multiLevelType w:val="hybridMultilevel"/>
    <w:tmpl w:val="FC784F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D8578C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8" w15:restartNumberingAfterBreak="0">
    <w:nsid w:val="37404BD7"/>
    <w:multiLevelType w:val="hybridMultilevel"/>
    <w:tmpl w:val="0778D41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C78FD"/>
    <w:multiLevelType w:val="hybridMultilevel"/>
    <w:tmpl w:val="9514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CB0B87"/>
    <w:multiLevelType w:val="hybridMultilevel"/>
    <w:tmpl w:val="BC04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5F2B42"/>
    <w:multiLevelType w:val="hybridMultilevel"/>
    <w:tmpl w:val="D3C82BD0"/>
    <w:lvl w:ilvl="0" w:tplc="42D09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50F0F28"/>
    <w:multiLevelType w:val="hybridMultilevel"/>
    <w:tmpl w:val="1DCE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2921A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24" w15:restartNumberingAfterBreak="0">
    <w:nsid w:val="48DC5246"/>
    <w:multiLevelType w:val="hybridMultilevel"/>
    <w:tmpl w:val="6202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4816F2"/>
    <w:multiLevelType w:val="hybridMultilevel"/>
    <w:tmpl w:val="476A094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4E194DB6"/>
    <w:multiLevelType w:val="hybridMultilevel"/>
    <w:tmpl w:val="476A094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4E3479B4"/>
    <w:multiLevelType w:val="hybridMultilevel"/>
    <w:tmpl w:val="017077D0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6855C6"/>
    <w:multiLevelType w:val="hybridMultilevel"/>
    <w:tmpl w:val="8A741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903E5"/>
    <w:multiLevelType w:val="hybridMultilevel"/>
    <w:tmpl w:val="CF3E01C4"/>
    <w:lvl w:ilvl="0" w:tplc="2D5C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7316A9"/>
    <w:multiLevelType w:val="hybridMultilevel"/>
    <w:tmpl w:val="02C49344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AF36FA6"/>
    <w:multiLevelType w:val="hybridMultilevel"/>
    <w:tmpl w:val="16725E20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453F49"/>
    <w:multiLevelType w:val="hybridMultilevel"/>
    <w:tmpl w:val="02C49344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0F077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34" w15:restartNumberingAfterBreak="0">
    <w:nsid w:val="67AB5ECC"/>
    <w:multiLevelType w:val="hybridMultilevel"/>
    <w:tmpl w:val="2AB85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BB1653"/>
    <w:multiLevelType w:val="hybridMultilevel"/>
    <w:tmpl w:val="A7D2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3F6E32"/>
    <w:multiLevelType w:val="hybridMultilevel"/>
    <w:tmpl w:val="E254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157A2"/>
    <w:multiLevelType w:val="hybridMultilevel"/>
    <w:tmpl w:val="1DCE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16"/>
  </w:num>
  <w:num w:numId="18">
    <w:abstractNumId w:val="8"/>
  </w:num>
  <w:num w:numId="19">
    <w:abstractNumId w:val="27"/>
  </w:num>
  <w:num w:numId="20">
    <w:abstractNumId w:val="31"/>
  </w:num>
  <w:num w:numId="21">
    <w:abstractNumId w:val="33"/>
  </w:num>
  <w:num w:numId="22">
    <w:abstractNumId w:val="32"/>
  </w:num>
  <w:num w:numId="23">
    <w:abstractNumId w:val="17"/>
  </w:num>
  <w:num w:numId="24">
    <w:abstractNumId w:val="23"/>
  </w:num>
  <w:num w:numId="25">
    <w:abstractNumId w:val="29"/>
  </w:num>
  <w:num w:numId="26">
    <w:abstractNumId w:val="30"/>
  </w:num>
  <w:num w:numId="27">
    <w:abstractNumId w:val="15"/>
  </w:num>
  <w:num w:numId="28">
    <w:abstractNumId w:val="21"/>
  </w:num>
  <w:num w:numId="29">
    <w:abstractNumId w:val="22"/>
  </w:num>
  <w:num w:numId="30">
    <w:abstractNumId w:val="37"/>
  </w:num>
  <w:num w:numId="31">
    <w:abstractNumId w:val="11"/>
  </w:num>
  <w:num w:numId="32">
    <w:abstractNumId w:val="20"/>
  </w:num>
  <w:num w:numId="33">
    <w:abstractNumId w:val="19"/>
  </w:num>
  <w:num w:numId="34">
    <w:abstractNumId w:val="12"/>
  </w:num>
  <w:num w:numId="35">
    <w:abstractNumId w:val="34"/>
  </w:num>
  <w:num w:numId="36">
    <w:abstractNumId w:val="24"/>
  </w:num>
  <w:num w:numId="37">
    <w:abstractNumId w:val="35"/>
  </w:num>
  <w:num w:numId="38">
    <w:abstractNumId w:val="28"/>
  </w:num>
  <w:num w:numId="39">
    <w:abstractNumId w:val="26"/>
  </w:num>
  <w:num w:numId="40">
    <w:abstractNumId w:val="3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93"/>
    <w:rsid w:val="0001058C"/>
    <w:rsid w:val="00015250"/>
    <w:rsid w:val="00016A8A"/>
    <w:rsid w:val="00026CFA"/>
    <w:rsid w:val="00032D03"/>
    <w:rsid w:val="0004237F"/>
    <w:rsid w:val="000473FE"/>
    <w:rsid w:val="00060218"/>
    <w:rsid w:val="00064124"/>
    <w:rsid w:val="00071AAE"/>
    <w:rsid w:val="000A6F9C"/>
    <w:rsid w:val="000D2AB1"/>
    <w:rsid w:val="000E3387"/>
    <w:rsid w:val="000F1B06"/>
    <w:rsid w:val="0011223D"/>
    <w:rsid w:val="0012152C"/>
    <w:rsid w:val="00136BA6"/>
    <w:rsid w:val="00136D7B"/>
    <w:rsid w:val="001407BC"/>
    <w:rsid w:val="001617FA"/>
    <w:rsid w:val="00167993"/>
    <w:rsid w:val="001772A8"/>
    <w:rsid w:val="001810AE"/>
    <w:rsid w:val="001C1A4A"/>
    <w:rsid w:val="001C5081"/>
    <w:rsid w:val="001C5872"/>
    <w:rsid w:val="001E0C99"/>
    <w:rsid w:val="001E77AD"/>
    <w:rsid w:val="001F29E1"/>
    <w:rsid w:val="00205C98"/>
    <w:rsid w:val="0021450B"/>
    <w:rsid w:val="00226F4E"/>
    <w:rsid w:val="0023535D"/>
    <w:rsid w:val="00243E08"/>
    <w:rsid w:val="00255EC0"/>
    <w:rsid w:val="00256A6E"/>
    <w:rsid w:val="00257398"/>
    <w:rsid w:val="00273787"/>
    <w:rsid w:val="00277E02"/>
    <w:rsid w:val="00295BB4"/>
    <w:rsid w:val="002A4469"/>
    <w:rsid w:val="002B6446"/>
    <w:rsid w:val="002C2986"/>
    <w:rsid w:val="002D1572"/>
    <w:rsid w:val="002D25C4"/>
    <w:rsid w:val="002D41A0"/>
    <w:rsid w:val="002E711A"/>
    <w:rsid w:val="002F765C"/>
    <w:rsid w:val="00315007"/>
    <w:rsid w:val="00324D5E"/>
    <w:rsid w:val="0032705F"/>
    <w:rsid w:val="00347520"/>
    <w:rsid w:val="003506D0"/>
    <w:rsid w:val="003524D1"/>
    <w:rsid w:val="00372F1F"/>
    <w:rsid w:val="00385B3B"/>
    <w:rsid w:val="003922CA"/>
    <w:rsid w:val="003949AD"/>
    <w:rsid w:val="003A2837"/>
    <w:rsid w:val="003B245A"/>
    <w:rsid w:val="003B7184"/>
    <w:rsid w:val="003F1A99"/>
    <w:rsid w:val="003F559D"/>
    <w:rsid w:val="00414EBE"/>
    <w:rsid w:val="004243F5"/>
    <w:rsid w:val="004527B6"/>
    <w:rsid w:val="00483CE5"/>
    <w:rsid w:val="00494B93"/>
    <w:rsid w:val="004A07B7"/>
    <w:rsid w:val="004B0A1E"/>
    <w:rsid w:val="004D5BA3"/>
    <w:rsid w:val="004E04B1"/>
    <w:rsid w:val="004E247C"/>
    <w:rsid w:val="004F1602"/>
    <w:rsid w:val="004F4F28"/>
    <w:rsid w:val="004F6FE3"/>
    <w:rsid w:val="00523BDF"/>
    <w:rsid w:val="00552394"/>
    <w:rsid w:val="005A68D0"/>
    <w:rsid w:val="005C52A0"/>
    <w:rsid w:val="00617A44"/>
    <w:rsid w:val="0062496B"/>
    <w:rsid w:val="00626502"/>
    <w:rsid w:val="0066739D"/>
    <w:rsid w:val="00667616"/>
    <w:rsid w:val="006750F1"/>
    <w:rsid w:val="006A365B"/>
    <w:rsid w:val="006C0246"/>
    <w:rsid w:val="006C4B21"/>
    <w:rsid w:val="006D4A34"/>
    <w:rsid w:val="006D7D73"/>
    <w:rsid w:val="006E3586"/>
    <w:rsid w:val="00702F9E"/>
    <w:rsid w:val="007168C2"/>
    <w:rsid w:val="00727BCD"/>
    <w:rsid w:val="007411F2"/>
    <w:rsid w:val="007440B4"/>
    <w:rsid w:val="00744B76"/>
    <w:rsid w:val="00760DFF"/>
    <w:rsid w:val="007935F8"/>
    <w:rsid w:val="007A196A"/>
    <w:rsid w:val="007A65D5"/>
    <w:rsid w:val="007B1B50"/>
    <w:rsid w:val="007D3B86"/>
    <w:rsid w:val="007E77EA"/>
    <w:rsid w:val="0082092F"/>
    <w:rsid w:val="00825391"/>
    <w:rsid w:val="008340D8"/>
    <w:rsid w:val="00837FBA"/>
    <w:rsid w:val="008425B2"/>
    <w:rsid w:val="0084330B"/>
    <w:rsid w:val="0085291E"/>
    <w:rsid w:val="00881867"/>
    <w:rsid w:val="0091180C"/>
    <w:rsid w:val="009176E5"/>
    <w:rsid w:val="00925758"/>
    <w:rsid w:val="00936DA9"/>
    <w:rsid w:val="00937198"/>
    <w:rsid w:val="009525B2"/>
    <w:rsid w:val="009A637C"/>
    <w:rsid w:val="009C3AE3"/>
    <w:rsid w:val="009F172D"/>
    <w:rsid w:val="00A0631C"/>
    <w:rsid w:val="00A1014D"/>
    <w:rsid w:val="00A11070"/>
    <w:rsid w:val="00A27D7A"/>
    <w:rsid w:val="00A31406"/>
    <w:rsid w:val="00A40AD7"/>
    <w:rsid w:val="00A44918"/>
    <w:rsid w:val="00A508BD"/>
    <w:rsid w:val="00A53C4D"/>
    <w:rsid w:val="00A5635E"/>
    <w:rsid w:val="00A70F8B"/>
    <w:rsid w:val="00A74B91"/>
    <w:rsid w:val="00AB508F"/>
    <w:rsid w:val="00AC62DF"/>
    <w:rsid w:val="00B05C85"/>
    <w:rsid w:val="00B12D16"/>
    <w:rsid w:val="00B50263"/>
    <w:rsid w:val="00B50B86"/>
    <w:rsid w:val="00B60433"/>
    <w:rsid w:val="00BA6163"/>
    <w:rsid w:val="00BD6832"/>
    <w:rsid w:val="00BD78D9"/>
    <w:rsid w:val="00BF4B08"/>
    <w:rsid w:val="00BF6ACA"/>
    <w:rsid w:val="00C178E9"/>
    <w:rsid w:val="00C323C4"/>
    <w:rsid w:val="00C43C35"/>
    <w:rsid w:val="00C67D8D"/>
    <w:rsid w:val="00C714B5"/>
    <w:rsid w:val="00CA5C53"/>
    <w:rsid w:val="00CB1CC0"/>
    <w:rsid w:val="00CC4EED"/>
    <w:rsid w:val="00CF77EA"/>
    <w:rsid w:val="00D0333E"/>
    <w:rsid w:val="00D15610"/>
    <w:rsid w:val="00D22B0A"/>
    <w:rsid w:val="00D261AE"/>
    <w:rsid w:val="00D30BBF"/>
    <w:rsid w:val="00D414A0"/>
    <w:rsid w:val="00D4418B"/>
    <w:rsid w:val="00D623F6"/>
    <w:rsid w:val="00D64387"/>
    <w:rsid w:val="00DB47F0"/>
    <w:rsid w:val="00DB674B"/>
    <w:rsid w:val="00DC31A5"/>
    <w:rsid w:val="00E31F2D"/>
    <w:rsid w:val="00E34613"/>
    <w:rsid w:val="00E45D63"/>
    <w:rsid w:val="00E52352"/>
    <w:rsid w:val="00E532A8"/>
    <w:rsid w:val="00E572BD"/>
    <w:rsid w:val="00E57E9E"/>
    <w:rsid w:val="00E64FD0"/>
    <w:rsid w:val="00EB3DC4"/>
    <w:rsid w:val="00F02717"/>
    <w:rsid w:val="00F03737"/>
    <w:rsid w:val="00F10835"/>
    <w:rsid w:val="00F10FA5"/>
    <w:rsid w:val="00F12A53"/>
    <w:rsid w:val="00F21958"/>
    <w:rsid w:val="00F21CF3"/>
    <w:rsid w:val="00F253D0"/>
    <w:rsid w:val="00F30BBE"/>
    <w:rsid w:val="00F54582"/>
    <w:rsid w:val="00F95FFE"/>
    <w:rsid w:val="00FD6BF6"/>
    <w:rsid w:val="00FE21D2"/>
    <w:rsid w:val="00FF0E50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423E7"/>
  <w15:docId w15:val="{DFCBD87C-C5C0-409E-B0F6-E294807C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717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02717"/>
    <w:pPr>
      <w:keepNext/>
      <w:numPr>
        <w:ilvl w:val="4"/>
        <w:numId w:val="1"/>
      </w:numPr>
      <w:suppressAutoHyphens/>
      <w:spacing w:after="0" w:line="360" w:lineRule="auto"/>
      <w:outlineLvl w:val="4"/>
    </w:pPr>
    <w:rPr>
      <w:rFonts w:eastAsia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0271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16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79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6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79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6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79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F02717"/>
    <w:pPr>
      <w:suppressAutoHyphens/>
      <w:spacing w:after="0" w:line="360" w:lineRule="auto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2717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F02717"/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F02717"/>
    <w:pPr>
      <w:suppressAutoHyphens/>
      <w:spacing w:after="0" w:line="240" w:lineRule="auto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F0271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F02717"/>
    <w:pPr>
      <w:ind w:left="720"/>
      <w:contextualSpacing/>
    </w:pPr>
  </w:style>
  <w:style w:type="paragraph" w:customStyle="1" w:styleId="Index">
    <w:name w:val="Index"/>
    <w:basedOn w:val="Normalny"/>
    <w:uiPriority w:val="99"/>
    <w:rsid w:val="00F02717"/>
    <w:pPr>
      <w:suppressLineNumbers/>
      <w:suppressAutoHyphens/>
      <w:spacing w:after="0" w:line="240" w:lineRule="auto"/>
    </w:pPr>
    <w:rPr>
      <w:rFonts w:eastAsia="Times New Roman" w:cs="Tahoma"/>
      <w:szCs w:val="24"/>
      <w:lang w:val="nb-NO" w:eastAsia="ar-SA"/>
    </w:rPr>
  </w:style>
  <w:style w:type="paragraph" w:customStyle="1" w:styleId="WW-BodyTextIndent2">
    <w:name w:val="WW-Body Text Indent 2"/>
    <w:basedOn w:val="Normalny"/>
    <w:uiPriority w:val="99"/>
    <w:rsid w:val="00F02717"/>
    <w:pPr>
      <w:suppressAutoHyphens/>
      <w:spacing w:after="0" w:line="360" w:lineRule="auto"/>
      <w:ind w:left="360"/>
    </w:pPr>
    <w:rPr>
      <w:rFonts w:eastAsia="Times New Roman"/>
      <w:szCs w:val="24"/>
      <w:lang w:eastAsia="ar-SA"/>
    </w:rPr>
  </w:style>
  <w:style w:type="paragraph" w:customStyle="1" w:styleId="WW-Lista2">
    <w:name w:val="WW-Lista 2"/>
    <w:basedOn w:val="Normalny"/>
    <w:uiPriority w:val="99"/>
    <w:rsid w:val="00F02717"/>
    <w:pPr>
      <w:spacing w:after="0" w:line="240" w:lineRule="auto"/>
      <w:ind w:left="566" w:hanging="283"/>
    </w:pPr>
    <w:rPr>
      <w:rFonts w:eastAsia="Times New Roman"/>
      <w:szCs w:val="24"/>
      <w:lang w:val="ru-RU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0271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027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rsid w:val="009176E5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917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9176E5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617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617FA"/>
    <w:rPr>
      <w:rFonts w:ascii="Times New Roman" w:hAnsi="Times New Roman" w:cs="Times New Roman"/>
      <w:sz w:val="24"/>
    </w:rPr>
  </w:style>
  <w:style w:type="paragraph" w:customStyle="1" w:styleId="WW-Tekstpodstawowy3">
    <w:name w:val="WW-Tekst podstawowy 3"/>
    <w:basedOn w:val="Normalny"/>
    <w:uiPriority w:val="99"/>
    <w:rsid w:val="001617FA"/>
    <w:pPr>
      <w:suppressAutoHyphens/>
      <w:spacing w:after="120" w:line="240" w:lineRule="auto"/>
    </w:pPr>
    <w:rPr>
      <w:rFonts w:eastAsia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E45D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5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45D6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5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5D63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C4B21"/>
    <w:rPr>
      <w:rFonts w:ascii="Garamond" w:hAnsi="Garamond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385B3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7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7F0"/>
    <w:rPr>
      <w:rFonts w:ascii="Times New Roman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z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fz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pfz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2254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10 czerwca 2014 r</vt:lpstr>
    </vt:vector>
  </TitlesOfParts>
  <Company>Biuro ZG PSOUU</Company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czerwca 2014 r</dc:title>
  <dc:subject/>
  <dc:creator>Michał Orzechowski</dc:creator>
  <cp:keywords/>
  <dc:description/>
  <cp:lastModifiedBy>Marzena Bałtowska-Jucha</cp:lastModifiedBy>
  <cp:revision>3</cp:revision>
  <cp:lastPrinted>2014-06-10T08:22:00Z</cp:lastPrinted>
  <dcterms:created xsi:type="dcterms:W3CDTF">2019-05-27T07:02:00Z</dcterms:created>
  <dcterms:modified xsi:type="dcterms:W3CDTF">2019-05-27T07:15:00Z</dcterms:modified>
</cp:coreProperties>
</file>