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7AA3" w14:textId="77777777" w:rsidR="004527B6" w:rsidRPr="004E247C" w:rsidRDefault="004527B6" w:rsidP="004527B6">
      <w:pPr>
        <w:rPr>
          <w:rFonts w:asciiTheme="minorHAnsi" w:hAnsiTheme="minorHAnsi" w:cstheme="minorHAnsi"/>
        </w:rPr>
      </w:pPr>
      <w:bookmarkStart w:id="0" w:name="_GoBack"/>
      <w:bookmarkEnd w:id="0"/>
    </w:p>
    <w:p w14:paraId="05537D69" w14:textId="77777777" w:rsidR="004527B6" w:rsidRPr="004E247C" w:rsidRDefault="004527B6" w:rsidP="004527B6">
      <w:pPr>
        <w:rPr>
          <w:rFonts w:asciiTheme="minorHAnsi" w:hAnsiTheme="minorHAnsi" w:cstheme="minorHAnsi"/>
        </w:rPr>
      </w:pPr>
    </w:p>
    <w:p w14:paraId="6EFECF7A" w14:textId="77777777" w:rsidR="004527B6" w:rsidRPr="004E247C" w:rsidRDefault="004527B6" w:rsidP="004527B6">
      <w:pPr>
        <w:jc w:val="center"/>
        <w:rPr>
          <w:rFonts w:asciiTheme="minorHAnsi" w:hAnsiTheme="minorHAnsi" w:cstheme="minorHAnsi"/>
          <w:b/>
          <w:u w:val="single"/>
        </w:rPr>
      </w:pPr>
      <w:r w:rsidRPr="004E247C">
        <w:rPr>
          <w:rFonts w:asciiTheme="minorHAnsi" w:hAnsiTheme="minorHAnsi" w:cstheme="minorHAnsi"/>
          <w:b/>
          <w:u w:val="single"/>
        </w:rPr>
        <w:t>OŚWIADCZENIE</w:t>
      </w:r>
    </w:p>
    <w:p w14:paraId="406A6D36" w14:textId="77777777"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Nazwa i siedziba Oferenta:</w:t>
      </w:r>
    </w:p>
    <w:p w14:paraId="4DEC8E0D" w14:textId="77777777"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071275F9" w14:textId="77777777"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</w:p>
    <w:p w14:paraId="6A447E7D" w14:textId="77777777" w:rsidR="004527B6" w:rsidRPr="004E247C" w:rsidRDefault="004527B6" w:rsidP="00E7662F">
      <w:pPr>
        <w:spacing w:line="360" w:lineRule="auto"/>
        <w:jc w:val="both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oświadczam, iż nie jest</w:t>
      </w:r>
      <w:r w:rsidR="00E7662F">
        <w:rPr>
          <w:rFonts w:asciiTheme="minorHAnsi" w:hAnsiTheme="minorHAnsi" w:cstheme="minorHAnsi"/>
        </w:rPr>
        <w:t>em</w:t>
      </w:r>
      <w:r w:rsidRPr="004E247C">
        <w:rPr>
          <w:rFonts w:asciiTheme="minorHAnsi" w:hAnsiTheme="minorHAnsi" w:cstheme="minorHAnsi"/>
        </w:rPr>
        <w:t xml:space="preserve"> powiązany osobowo bądź kapitałowo z Zamawiającym, w</w:t>
      </w:r>
      <w:r w:rsidR="00E7662F">
        <w:rPr>
          <w:rFonts w:asciiTheme="minorHAnsi" w:hAnsiTheme="minorHAnsi" w:cstheme="minorHAnsi"/>
        </w:rPr>
        <w:t> </w:t>
      </w:r>
      <w:r w:rsidRPr="004E247C">
        <w:rPr>
          <w:rFonts w:asciiTheme="minorHAnsi" w:hAnsiTheme="minorHAnsi" w:cstheme="minorHAnsi"/>
        </w:rPr>
        <w:t>szczególności poprzez:</w:t>
      </w:r>
    </w:p>
    <w:p w14:paraId="60B5619E" w14:textId="77777777"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pełnieni</w:t>
      </w:r>
      <w:r w:rsidR="00E7662F">
        <w:rPr>
          <w:rFonts w:asciiTheme="minorHAnsi" w:hAnsiTheme="minorHAnsi" w:cstheme="minorHAnsi"/>
        </w:rPr>
        <w:t>e</w:t>
      </w:r>
      <w:r w:rsidRPr="004E247C">
        <w:rPr>
          <w:rFonts w:asciiTheme="minorHAnsi" w:hAnsiTheme="minorHAnsi" w:cstheme="minorHAnsi"/>
        </w:rPr>
        <w:t xml:space="preserve"> funkcji członka organu nadzorczego lub zarządzającego, prokurenta bądź pełnomocnika Zamawiającego;</w:t>
      </w:r>
    </w:p>
    <w:p w14:paraId="296ECCEE" w14:textId="77777777"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 stosunku przysposobienia, opieki lub kurateli z członkami organu zarządzającego Zamawiającego.</w:t>
      </w:r>
    </w:p>
    <w:p w14:paraId="1AB89AD5" w14:textId="77777777" w:rsidR="004527B6" w:rsidRPr="004E247C" w:rsidRDefault="004527B6" w:rsidP="004527B6">
      <w:pPr>
        <w:rPr>
          <w:rFonts w:asciiTheme="minorHAnsi" w:hAnsiTheme="minorHAnsi" w:cstheme="minorHAnsi"/>
        </w:rPr>
      </w:pPr>
    </w:p>
    <w:p w14:paraId="3718A516" w14:textId="77777777" w:rsidR="004527B6" w:rsidRPr="004E247C" w:rsidRDefault="004527B6" w:rsidP="004527B6">
      <w:pPr>
        <w:rPr>
          <w:rFonts w:asciiTheme="minorHAnsi" w:hAnsiTheme="minorHAnsi" w:cstheme="minorHAnsi"/>
        </w:rPr>
      </w:pPr>
    </w:p>
    <w:p w14:paraId="47821050" w14:textId="77777777" w:rsidR="004527B6" w:rsidRPr="004E247C" w:rsidRDefault="004527B6" w:rsidP="004527B6">
      <w:pPr>
        <w:jc w:val="right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_______________________________________________</w:t>
      </w:r>
    </w:p>
    <w:p w14:paraId="63B8A64D" w14:textId="77777777" w:rsidR="004527B6" w:rsidRPr="004E247C" w:rsidRDefault="00E7662F" w:rsidP="004527B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I </w:t>
      </w:r>
      <w:r w:rsidR="004527B6" w:rsidRPr="004E247C">
        <w:rPr>
          <w:rFonts w:asciiTheme="minorHAnsi" w:hAnsiTheme="minorHAnsi" w:cstheme="minorHAnsi"/>
        </w:rPr>
        <w:t xml:space="preserve">PODPIS OFERENTA </w:t>
      </w:r>
    </w:p>
    <w:p w14:paraId="3DD0BEA0" w14:textId="77777777" w:rsidR="004527B6" w:rsidRPr="004E247C" w:rsidRDefault="004527B6" w:rsidP="00B50263">
      <w:pPr>
        <w:spacing w:after="0"/>
        <w:jc w:val="both"/>
        <w:rPr>
          <w:rFonts w:asciiTheme="minorHAnsi" w:hAnsiTheme="minorHAnsi" w:cstheme="minorHAnsi"/>
          <w:szCs w:val="24"/>
        </w:rPr>
      </w:pPr>
    </w:p>
    <w:sectPr w:rsidR="004527B6" w:rsidRPr="004E247C" w:rsidSect="00B50263">
      <w:headerReference w:type="default" r:id="rId7"/>
      <w:footerReference w:type="even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52D2" w14:textId="77777777" w:rsidR="00552394" w:rsidRDefault="00552394" w:rsidP="00167993">
      <w:pPr>
        <w:spacing w:after="0" w:line="240" w:lineRule="auto"/>
      </w:pPr>
      <w:r>
        <w:separator/>
      </w:r>
    </w:p>
  </w:endnote>
  <w:endnote w:type="continuationSeparator" w:id="0">
    <w:p w14:paraId="464C0045" w14:textId="77777777" w:rsidR="00552394" w:rsidRDefault="00552394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21B" w14:textId="77777777" w:rsidR="0085291E" w:rsidRDefault="0085291E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CE138" w14:textId="77777777" w:rsidR="0085291E" w:rsidRDefault="00852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63FD" w14:textId="77777777" w:rsidR="0085291E" w:rsidRDefault="0085291E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0F1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51EBDF9" w14:textId="77777777" w:rsidR="0085291E" w:rsidRDefault="0085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4F5F" w14:textId="77777777" w:rsidR="00552394" w:rsidRDefault="00552394" w:rsidP="00167993">
      <w:pPr>
        <w:spacing w:after="0" w:line="240" w:lineRule="auto"/>
      </w:pPr>
      <w:r>
        <w:separator/>
      </w:r>
    </w:p>
  </w:footnote>
  <w:footnote w:type="continuationSeparator" w:id="0">
    <w:p w14:paraId="6D8D2E10" w14:textId="77777777" w:rsidR="00552394" w:rsidRDefault="00552394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D860" w14:textId="6E0D7DA5" w:rsidR="0085291E" w:rsidRDefault="00CE5B6A" w:rsidP="001E77AD">
    <w:pPr>
      <w:pStyle w:val="Nagwek"/>
      <w:tabs>
        <w:tab w:val="clear" w:pos="4536"/>
        <w:tab w:val="clear" w:pos="9072"/>
      </w:tabs>
      <w:jc w:val="center"/>
    </w:pP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EndPr/>
      <w:sdtContent>
        <w:r w:rsidR="0085291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92CDCDF" wp14:editId="192216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379BE" w14:textId="77777777" w:rsidR="0085291E" w:rsidRDefault="0085291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6750F1" w:rsidRPr="006750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2CDCDF" id="Prostokąt 4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BD379BE" w14:textId="77777777" w:rsidR="0085291E" w:rsidRDefault="0085291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6750F1" w:rsidRPr="006750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99AA9A0" w14:textId="77777777"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14:paraId="7D6A354A" w14:textId="77777777"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14:paraId="6E8B53BD" w14:textId="77777777"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 w15:restartNumberingAfterBreak="0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 w15:restartNumberingAfterBreak="0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4" w15:restartNumberingAfterBreak="0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4" w15:restartNumberingAfterBreak="0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7"/>
  </w:num>
  <w:num w:numId="20">
    <w:abstractNumId w:val="31"/>
  </w:num>
  <w:num w:numId="21">
    <w:abstractNumId w:val="33"/>
  </w:num>
  <w:num w:numId="22">
    <w:abstractNumId w:val="32"/>
  </w:num>
  <w:num w:numId="23">
    <w:abstractNumId w:val="17"/>
  </w:num>
  <w:num w:numId="24">
    <w:abstractNumId w:val="23"/>
  </w:num>
  <w:num w:numId="25">
    <w:abstractNumId w:val="29"/>
  </w:num>
  <w:num w:numId="26">
    <w:abstractNumId w:val="30"/>
  </w:num>
  <w:num w:numId="27">
    <w:abstractNumId w:val="15"/>
  </w:num>
  <w:num w:numId="28">
    <w:abstractNumId w:val="21"/>
  </w:num>
  <w:num w:numId="29">
    <w:abstractNumId w:val="22"/>
  </w:num>
  <w:num w:numId="30">
    <w:abstractNumId w:val="37"/>
  </w:num>
  <w:num w:numId="31">
    <w:abstractNumId w:val="11"/>
  </w:num>
  <w:num w:numId="32">
    <w:abstractNumId w:val="20"/>
  </w:num>
  <w:num w:numId="33">
    <w:abstractNumId w:val="19"/>
  </w:num>
  <w:num w:numId="34">
    <w:abstractNumId w:val="12"/>
  </w:num>
  <w:num w:numId="35">
    <w:abstractNumId w:val="34"/>
  </w:num>
  <w:num w:numId="36">
    <w:abstractNumId w:val="24"/>
  </w:num>
  <w:num w:numId="37">
    <w:abstractNumId w:val="35"/>
  </w:num>
  <w:num w:numId="38">
    <w:abstractNumId w:val="28"/>
  </w:num>
  <w:num w:numId="39">
    <w:abstractNumId w:val="26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D2AB1"/>
    <w:rsid w:val="000E3387"/>
    <w:rsid w:val="000F1B06"/>
    <w:rsid w:val="0011223D"/>
    <w:rsid w:val="0012152C"/>
    <w:rsid w:val="00136BA6"/>
    <w:rsid w:val="00136D7B"/>
    <w:rsid w:val="001407BC"/>
    <w:rsid w:val="001617FA"/>
    <w:rsid w:val="00167993"/>
    <w:rsid w:val="001772A8"/>
    <w:rsid w:val="001810AE"/>
    <w:rsid w:val="001C1A4A"/>
    <w:rsid w:val="001C5081"/>
    <w:rsid w:val="001C5872"/>
    <w:rsid w:val="001E0C99"/>
    <w:rsid w:val="001E77AD"/>
    <w:rsid w:val="001F29E1"/>
    <w:rsid w:val="00205C98"/>
    <w:rsid w:val="0021450B"/>
    <w:rsid w:val="00226F4E"/>
    <w:rsid w:val="0023535D"/>
    <w:rsid w:val="00243E08"/>
    <w:rsid w:val="00255EC0"/>
    <w:rsid w:val="00256A6E"/>
    <w:rsid w:val="00257398"/>
    <w:rsid w:val="00273787"/>
    <w:rsid w:val="00277E02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85B3B"/>
    <w:rsid w:val="003922CA"/>
    <w:rsid w:val="003949AD"/>
    <w:rsid w:val="003A2837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D5BA3"/>
    <w:rsid w:val="004E04B1"/>
    <w:rsid w:val="004E247C"/>
    <w:rsid w:val="004F1602"/>
    <w:rsid w:val="004F4F28"/>
    <w:rsid w:val="004F6FE3"/>
    <w:rsid w:val="00523BDF"/>
    <w:rsid w:val="00552394"/>
    <w:rsid w:val="005A68D0"/>
    <w:rsid w:val="005C52A0"/>
    <w:rsid w:val="00617A44"/>
    <w:rsid w:val="0062496B"/>
    <w:rsid w:val="00626502"/>
    <w:rsid w:val="0066739D"/>
    <w:rsid w:val="00667616"/>
    <w:rsid w:val="006750F1"/>
    <w:rsid w:val="006A365B"/>
    <w:rsid w:val="006C0246"/>
    <w:rsid w:val="006C4B21"/>
    <w:rsid w:val="006D4A34"/>
    <w:rsid w:val="006D7D73"/>
    <w:rsid w:val="006E3586"/>
    <w:rsid w:val="00702F9E"/>
    <w:rsid w:val="007168C2"/>
    <w:rsid w:val="00727BCD"/>
    <w:rsid w:val="007411F2"/>
    <w:rsid w:val="007440B4"/>
    <w:rsid w:val="00744B76"/>
    <w:rsid w:val="00760DFF"/>
    <w:rsid w:val="007935F8"/>
    <w:rsid w:val="007A196A"/>
    <w:rsid w:val="007A65D5"/>
    <w:rsid w:val="007B1B50"/>
    <w:rsid w:val="007D3B86"/>
    <w:rsid w:val="007E77EA"/>
    <w:rsid w:val="0082092F"/>
    <w:rsid w:val="00825391"/>
    <w:rsid w:val="008340D8"/>
    <w:rsid w:val="00837FBA"/>
    <w:rsid w:val="008425B2"/>
    <w:rsid w:val="0084330B"/>
    <w:rsid w:val="0085291E"/>
    <w:rsid w:val="00881867"/>
    <w:rsid w:val="0091180C"/>
    <w:rsid w:val="009176E5"/>
    <w:rsid w:val="00925758"/>
    <w:rsid w:val="00936DA9"/>
    <w:rsid w:val="00937198"/>
    <w:rsid w:val="009525B2"/>
    <w:rsid w:val="009A637C"/>
    <w:rsid w:val="009C3AE3"/>
    <w:rsid w:val="009F172D"/>
    <w:rsid w:val="00A0631C"/>
    <w:rsid w:val="00A1014D"/>
    <w:rsid w:val="00A11070"/>
    <w:rsid w:val="00A27D7A"/>
    <w:rsid w:val="00A31406"/>
    <w:rsid w:val="00A40AD7"/>
    <w:rsid w:val="00A44918"/>
    <w:rsid w:val="00A508BD"/>
    <w:rsid w:val="00A53C4D"/>
    <w:rsid w:val="00A5635E"/>
    <w:rsid w:val="00A70F8B"/>
    <w:rsid w:val="00A74B91"/>
    <w:rsid w:val="00AB508F"/>
    <w:rsid w:val="00AC62DF"/>
    <w:rsid w:val="00B05C85"/>
    <w:rsid w:val="00B12D16"/>
    <w:rsid w:val="00B50263"/>
    <w:rsid w:val="00B50B86"/>
    <w:rsid w:val="00B60433"/>
    <w:rsid w:val="00BA6163"/>
    <w:rsid w:val="00BD6832"/>
    <w:rsid w:val="00BD78D9"/>
    <w:rsid w:val="00BF4B08"/>
    <w:rsid w:val="00BF6ACA"/>
    <w:rsid w:val="00C178E9"/>
    <w:rsid w:val="00C323C4"/>
    <w:rsid w:val="00C43C35"/>
    <w:rsid w:val="00C67D8D"/>
    <w:rsid w:val="00C714B5"/>
    <w:rsid w:val="00CA5C53"/>
    <w:rsid w:val="00CB1CC0"/>
    <w:rsid w:val="00CC4EED"/>
    <w:rsid w:val="00CE5B6A"/>
    <w:rsid w:val="00CF77EA"/>
    <w:rsid w:val="00D0333E"/>
    <w:rsid w:val="00D15610"/>
    <w:rsid w:val="00D22B0A"/>
    <w:rsid w:val="00D261AE"/>
    <w:rsid w:val="00D30BBF"/>
    <w:rsid w:val="00D414A0"/>
    <w:rsid w:val="00D4418B"/>
    <w:rsid w:val="00D623F6"/>
    <w:rsid w:val="00D64387"/>
    <w:rsid w:val="00DB47F0"/>
    <w:rsid w:val="00DB674B"/>
    <w:rsid w:val="00DC31A5"/>
    <w:rsid w:val="00E31F2D"/>
    <w:rsid w:val="00E34613"/>
    <w:rsid w:val="00E45D63"/>
    <w:rsid w:val="00E52352"/>
    <w:rsid w:val="00E532A8"/>
    <w:rsid w:val="00E572BD"/>
    <w:rsid w:val="00E57E9E"/>
    <w:rsid w:val="00E64FD0"/>
    <w:rsid w:val="00E7662F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54582"/>
    <w:rsid w:val="00F95FFE"/>
    <w:rsid w:val="00FD6BF6"/>
    <w:rsid w:val="00FE21D2"/>
    <w:rsid w:val="00FF0E50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72964B"/>
  <w15:docId w15:val="{DFCBD87C-C5C0-409E-B0F6-E294807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Michał Orzechowski</cp:lastModifiedBy>
  <cp:revision>3</cp:revision>
  <cp:lastPrinted>2014-06-10T08:22:00Z</cp:lastPrinted>
  <dcterms:created xsi:type="dcterms:W3CDTF">2019-05-27T14:03:00Z</dcterms:created>
  <dcterms:modified xsi:type="dcterms:W3CDTF">2019-05-27T14:03:00Z</dcterms:modified>
</cp:coreProperties>
</file>